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C9BB" w14:textId="5AEF0F5D" w:rsidR="0086625D" w:rsidRPr="00753C90" w:rsidRDefault="0086625D" w:rsidP="00C921A5">
      <w:pPr>
        <w:tabs>
          <w:tab w:val="center" w:pos="4536"/>
          <w:tab w:val="right" w:pos="9072"/>
        </w:tabs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753C90">
        <w:rPr>
          <w:rFonts w:ascii="Arial" w:eastAsia="Calibri" w:hAnsi="Arial" w:cs="Arial"/>
          <w:sz w:val="20"/>
          <w:szCs w:val="20"/>
          <w:lang w:eastAsia="en-US"/>
        </w:rPr>
        <w:t>Załącznik nr 2</w:t>
      </w:r>
    </w:p>
    <w:p w14:paraId="1253D587" w14:textId="0A05DB82" w:rsidR="0086625D" w:rsidRPr="007D4F71" w:rsidRDefault="0086625D" w:rsidP="007D4F71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20"/>
          <w:szCs w:val="20"/>
        </w:rPr>
      </w:pPr>
      <w:r w:rsidRPr="00753C90">
        <w:rPr>
          <w:rFonts w:ascii="Arial" w:eastAsia="Calibri" w:hAnsi="Arial" w:cs="Arial"/>
          <w:sz w:val="20"/>
          <w:szCs w:val="20"/>
          <w:lang w:eastAsia="en-US"/>
        </w:rPr>
        <w:tab/>
      </w:r>
      <w:r w:rsidRPr="00753C90">
        <w:rPr>
          <w:rFonts w:ascii="Arial" w:eastAsia="Calibri" w:hAnsi="Arial" w:cs="Arial"/>
          <w:sz w:val="20"/>
          <w:szCs w:val="20"/>
          <w:lang w:eastAsia="en-US"/>
        </w:rPr>
        <w:tab/>
        <w:t xml:space="preserve">do Zapytania ofertowego  </w:t>
      </w:r>
      <w:r w:rsidR="00C95E29" w:rsidRPr="00753C90">
        <w:rPr>
          <w:rFonts w:ascii="Arial" w:eastAsia="Calibri" w:hAnsi="Arial" w:cs="Arial"/>
          <w:sz w:val="20"/>
          <w:szCs w:val="20"/>
          <w:lang w:eastAsia="en-US"/>
        </w:rPr>
        <w:br/>
      </w:r>
      <w:r w:rsidR="00512663">
        <w:rPr>
          <w:rFonts w:ascii="Arial" w:hAnsi="Arial" w:cs="Arial"/>
          <w:sz w:val="20"/>
          <w:szCs w:val="20"/>
        </w:rPr>
        <w:t>KS/FFZM</w:t>
      </w:r>
      <w:r w:rsidR="007E032D" w:rsidRPr="00D01D34">
        <w:rPr>
          <w:rFonts w:ascii="Arial" w:hAnsi="Arial" w:cs="Arial"/>
          <w:sz w:val="20"/>
          <w:szCs w:val="20"/>
        </w:rPr>
        <w:t>/WNZ-</w:t>
      </w:r>
      <w:r w:rsidR="00743213" w:rsidRPr="00D01D34">
        <w:rPr>
          <w:rFonts w:ascii="Arial" w:hAnsi="Arial" w:cs="Arial"/>
          <w:sz w:val="20"/>
          <w:szCs w:val="20"/>
        </w:rPr>
        <w:t>000</w:t>
      </w:r>
      <w:r w:rsidR="00512663">
        <w:rPr>
          <w:rFonts w:ascii="Arial" w:hAnsi="Arial" w:cs="Arial"/>
          <w:sz w:val="20"/>
          <w:szCs w:val="20"/>
        </w:rPr>
        <w:t>3</w:t>
      </w:r>
      <w:r w:rsidR="007D4F71">
        <w:rPr>
          <w:rFonts w:ascii="Arial" w:hAnsi="Arial" w:cs="Arial"/>
          <w:sz w:val="20"/>
          <w:szCs w:val="20"/>
        </w:rPr>
        <w:t>86</w:t>
      </w:r>
      <w:r w:rsidR="00512663">
        <w:rPr>
          <w:rFonts w:ascii="Arial" w:hAnsi="Arial" w:cs="Arial"/>
          <w:sz w:val="20"/>
          <w:szCs w:val="20"/>
        </w:rPr>
        <w:t>/2021</w:t>
      </w:r>
    </w:p>
    <w:p w14:paraId="0E5A2D97" w14:textId="77777777" w:rsidR="0086625D" w:rsidRPr="00753C90" w:rsidRDefault="0086625D" w:rsidP="00A73BA3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753C90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FORMULARZ OFERTOWY</w:t>
      </w:r>
    </w:p>
    <w:p w14:paraId="3493A235" w14:textId="77777777" w:rsidR="0086625D" w:rsidRPr="00753C90" w:rsidRDefault="0086625D" w:rsidP="00AF760B">
      <w:pPr>
        <w:pStyle w:val="Akapitzlist"/>
        <w:numPr>
          <w:ilvl w:val="0"/>
          <w:numId w:val="23"/>
        </w:numPr>
        <w:spacing w:after="0"/>
        <w:contextualSpacing w:val="0"/>
        <w:rPr>
          <w:rFonts w:ascii="Arial" w:hAnsi="Arial" w:cs="Arial"/>
          <w:b/>
          <w:sz w:val="20"/>
          <w:szCs w:val="20"/>
        </w:rPr>
      </w:pPr>
      <w:r w:rsidRPr="00753C90">
        <w:rPr>
          <w:rFonts w:ascii="Arial" w:hAnsi="Arial" w:cs="Arial"/>
          <w:b/>
          <w:sz w:val="20"/>
          <w:szCs w:val="20"/>
        </w:rPr>
        <w:t xml:space="preserve">Wykonawca </w:t>
      </w:r>
    </w:p>
    <w:p w14:paraId="68E07953" w14:textId="77777777" w:rsidR="00512861" w:rsidRPr="00753C90" w:rsidRDefault="0086625D" w:rsidP="00A73BA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53C90">
        <w:rPr>
          <w:rFonts w:ascii="Arial" w:eastAsia="Calibri" w:hAnsi="Arial" w:cs="Arial"/>
          <w:sz w:val="20"/>
          <w:szCs w:val="20"/>
          <w:lang w:eastAsia="en-US"/>
        </w:rPr>
        <w:t xml:space="preserve">Nazwa firmy (Wykonawcy): </w:t>
      </w:r>
    </w:p>
    <w:p w14:paraId="0E843429" w14:textId="77777777" w:rsidR="00512861" w:rsidRPr="00753C90" w:rsidRDefault="00512861" w:rsidP="00A73BA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1EC28AC2" w14:textId="069B4A76" w:rsidR="0086625D" w:rsidRPr="00753C90" w:rsidRDefault="0086625D" w:rsidP="00A73BA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53C90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</w:t>
      </w:r>
    </w:p>
    <w:p w14:paraId="00D1D194" w14:textId="77777777" w:rsidR="00512861" w:rsidRPr="00753C90" w:rsidRDefault="0086625D" w:rsidP="00A73BA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53C90">
        <w:rPr>
          <w:rFonts w:ascii="Arial" w:eastAsia="Calibri" w:hAnsi="Arial" w:cs="Arial"/>
          <w:sz w:val="20"/>
          <w:szCs w:val="20"/>
          <w:lang w:eastAsia="en-US"/>
        </w:rPr>
        <w:t xml:space="preserve">Adres: </w:t>
      </w:r>
    </w:p>
    <w:p w14:paraId="204BA586" w14:textId="77777777" w:rsidR="00512861" w:rsidRPr="00753C90" w:rsidRDefault="00512861" w:rsidP="00A73BA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2851F8DA" w14:textId="068D2539" w:rsidR="0086625D" w:rsidRPr="00753C90" w:rsidRDefault="0086625D" w:rsidP="00A73BA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53C90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</w:t>
      </w:r>
      <w:r w:rsidR="00500610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</w:t>
      </w:r>
    </w:p>
    <w:p w14:paraId="1119D658" w14:textId="77777777" w:rsidR="00512861" w:rsidRPr="00753C90" w:rsidRDefault="0086625D" w:rsidP="00A73BA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53C90">
        <w:rPr>
          <w:rFonts w:ascii="Arial" w:eastAsia="Calibri" w:hAnsi="Arial" w:cs="Arial"/>
          <w:sz w:val="20"/>
          <w:szCs w:val="20"/>
          <w:lang w:eastAsia="en-US"/>
        </w:rPr>
        <w:t xml:space="preserve">Numer telefonu: </w:t>
      </w:r>
    </w:p>
    <w:p w14:paraId="75B391B1" w14:textId="77777777" w:rsidR="00512861" w:rsidRPr="00753C90" w:rsidRDefault="00512861" w:rsidP="00A73BA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6BC48026" w14:textId="73E4F3AF" w:rsidR="0086625D" w:rsidRPr="00753C90" w:rsidRDefault="0086625D" w:rsidP="00500610">
      <w:pPr>
        <w:tabs>
          <w:tab w:val="left" w:pos="7655"/>
          <w:tab w:val="left" w:pos="8364"/>
        </w:tabs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53C90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</w:t>
      </w:r>
      <w:r w:rsidR="00500610">
        <w:rPr>
          <w:rFonts w:ascii="Arial" w:eastAsia="Calibri" w:hAnsi="Arial" w:cs="Arial"/>
          <w:sz w:val="20"/>
          <w:szCs w:val="20"/>
          <w:lang w:eastAsia="en-US"/>
        </w:rPr>
        <w:t>…….…………………………………………………..………</w:t>
      </w:r>
    </w:p>
    <w:p w14:paraId="1AF4DEB8" w14:textId="77777777" w:rsidR="00512861" w:rsidRPr="00753C90" w:rsidRDefault="00512861" w:rsidP="00A73BA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0884528" w14:textId="7528956E" w:rsidR="00500610" w:rsidRDefault="00500610" w:rsidP="00500610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NIP: …………………………….</w:t>
      </w:r>
      <w:r w:rsidR="0086625D" w:rsidRPr="00753C90">
        <w:rPr>
          <w:rFonts w:ascii="Arial" w:eastAsia="Calibri" w:hAnsi="Arial" w:cs="Arial"/>
          <w:sz w:val="20"/>
          <w:szCs w:val="20"/>
          <w:lang w:eastAsia="en-US"/>
        </w:rPr>
        <w:t xml:space="preserve">, REGON: </w:t>
      </w: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………………………………………KRS: ……………………….</w:t>
      </w:r>
    </w:p>
    <w:p w14:paraId="5EDF5001" w14:textId="5B422826" w:rsidR="0086625D" w:rsidRPr="00753C90" w:rsidRDefault="0086625D" w:rsidP="0050061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53C90">
        <w:rPr>
          <w:rFonts w:ascii="Arial" w:hAnsi="Arial" w:cs="Arial"/>
          <w:b/>
          <w:sz w:val="20"/>
          <w:szCs w:val="20"/>
        </w:rPr>
        <w:t>Przedmiot zamówienia publicznego</w:t>
      </w:r>
    </w:p>
    <w:p w14:paraId="380D1419" w14:textId="7A735535" w:rsidR="0086625D" w:rsidRDefault="00C70E12" w:rsidP="00266287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53C90">
        <w:rPr>
          <w:rFonts w:ascii="Arial" w:hAnsi="Arial" w:cs="Arial"/>
          <w:sz w:val="20"/>
          <w:szCs w:val="20"/>
        </w:rPr>
        <w:t>W związku z Z</w:t>
      </w:r>
      <w:r w:rsidR="0086625D" w:rsidRPr="00753C90">
        <w:rPr>
          <w:rFonts w:ascii="Arial" w:hAnsi="Arial" w:cs="Arial"/>
          <w:sz w:val="20"/>
          <w:szCs w:val="20"/>
        </w:rPr>
        <w:t>apytaniem ofertowym składam ofertę na:</w:t>
      </w:r>
    </w:p>
    <w:p w14:paraId="14C74DCC" w14:textId="77777777" w:rsidR="00C921A5" w:rsidRPr="00753C90" w:rsidRDefault="00C921A5" w:rsidP="00266287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3294D0E0" w14:textId="14B8067E" w:rsidR="00B7287F" w:rsidRPr="00753C90" w:rsidRDefault="00B7287F" w:rsidP="00B7287F">
      <w:pPr>
        <w:pStyle w:val="Akapitzlis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Powierzenie funkcji Inwestora Zastępczego w ramach budowy nowego zaplecza</w:t>
      </w:r>
      <w:r w:rsidRPr="00753C9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zespołu utrzymania czystości taboru kolejowego na terenie zaplecza utrzymania taboru spółki </w:t>
      </w:r>
      <w:r w:rsidRPr="00753C90">
        <w:rPr>
          <w:rFonts w:ascii="Arial" w:hAnsi="Arial" w:cs="Arial"/>
          <w:b/>
          <w:sz w:val="20"/>
          <w:szCs w:val="20"/>
        </w:rPr>
        <w:t>Koleje Śląskie Sp. z o.o.</w:t>
      </w:r>
      <w:r>
        <w:rPr>
          <w:rFonts w:ascii="Arial" w:hAnsi="Arial" w:cs="Arial"/>
          <w:b/>
          <w:sz w:val="20"/>
          <w:szCs w:val="20"/>
        </w:rPr>
        <w:t xml:space="preserve"> przy ul. Raciborskiej 58 w formule „zaprojektuj i wybuduj”</w:t>
      </w:r>
    </w:p>
    <w:p w14:paraId="4476D989" w14:textId="77777777" w:rsidR="00AC338F" w:rsidRPr="00753C90" w:rsidRDefault="00AC338F" w:rsidP="00752BFD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82F2779" w14:textId="500291CC" w:rsidR="008A00D5" w:rsidRPr="00753C90" w:rsidRDefault="009A31AE" w:rsidP="00AF760B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</w:t>
      </w:r>
      <w:r w:rsidR="0086625D" w:rsidRPr="00753C90">
        <w:rPr>
          <w:rFonts w:ascii="Arial" w:hAnsi="Arial" w:cs="Arial"/>
          <w:sz w:val="20"/>
          <w:szCs w:val="20"/>
        </w:rPr>
        <w:t xml:space="preserve"> wykonanie całego przedmiotu zamówienia za k</w:t>
      </w:r>
      <w:r w:rsidR="00512861" w:rsidRPr="00753C90">
        <w:rPr>
          <w:rFonts w:ascii="Arial" w:hAnsi="Arial" w:cs="Arial"/>
          <w:sz w:val="20"/>
          <w:szCs w:val="20"/>
        </w:rPr>
        <w:t>wotę netto: ………………………. zł,</w:t>
      </w:r>
    </w:p>
    <w:p w14:paraId="049647C1" w14:textId="77777777" w:rsidR="008A00D5" w:rsidRPr="00753C90" w:rsidRDefault="008A00D5" w:rsidP="00752BFD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14:paraId="516B65CE" w14:textId="072570C8" w:rsidR="00AC338F" w:rsidRDefault="0086625D" w:rsidP="00752BFD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753C90">
        <w:rPr>
          <w:rFonts w:ascii="Arial" w:hAnsi="Arial" w:cs="Arial"/>
          <w:sz w:val="20"/>
          <w:szCs w:val="20"/>
        </w:rPr>
        <w:t>powiększoną o należny podatek VAT w stawce …</w:t>
      </w:r>
      <w:r w:rsidR="00AC338F">
        <w:rPr>
          <w:rFonts w:ascii="Arial" w:hAnsi="Arial" w:cs="Arial"/>
          <w:sz w:val="20"/>
          <w:szCs w:val="20"/>
        </w:rPr>
        <w:t>…</w:t>
      </w:r>
      <w:r w:rsidRPr="00753C90">
        <w:rPr>
          <w:rFonts w:ascii="Arial" w:hAnsi="Arial" w:cs="Arial"/>
          <w:sz w:val="20"/>
          <w:szCs w:val="20"/>
        </w:rPr>
        <w:t xml:space="preserve">..%, o wartości ………………… zł, co stanowi </w:t>
      </w:r>
    </w:p>
    <w:p w14:paraId="07955689" w14:textId="77777777" w:rsidR="00AC338F" w:rsidRDefault="00AC338F" w:rsidP="00752BFD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14:paraId="0AB00E60" w14:textId="38A3ADAA" w:rsidR="00A42D91" w:rsidRDefault="0086625D" w:rsidP="00752BFD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753C90">
        <w:rPr>
          <w:rFonts w:ascii="Arial" w:hAnsi="Arial" w:cs="Arial"/>
          <w:sz w:val="20"/>
          <w:szCs w:val="20"/>
        </w:rPr>
        <w:t>kwotę ………………… brutto</w:t>
      </w:r>
      <w:r w:rsidR="00B06CB5">
        <w:rPr>
          <w:rFonts w:ascii="Arial" w:hAnsi="Arial" w:cs="Arial"/>
          <w:sz w:val="20"/>
          <w:szCs w:val="20"/>
        </w:rPr>
        <w:t>.</w:t>
      </w:r>
    </w:p>
    <w:p w14:paraId="322B0D22" w14:textId="77777777" w:rsidR="00B06CB5" w:rsidRDefault="00B06CB5" w:rsidP="00752BFD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14:paraId="2A84D12E" w14:textId="77777777" w:rsidR="0086625D" w:rsidRPr="00753C90" w:rsidRDefault="0086625D" w:rsidP="00AF760B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753C90">
        <w:rPr>
          <w:rFonts w:ascii="Arial" w:hAnsi="Arial" w:cs="Arial"/>
          <w:color w:val="000000"/>
          <w:sz w:val="20"/>
          <w:szCs w:val="20"/>
        </w:rPr>
        <w:t xml:space="preserve">Zapoznałem się z Zapytaniem Ofertowym oraz postawione w nim </w:t>
      </w:r>
      <w:r w:rsidR="008A4B7F" w:rsidRPr="00753C90">
        <w:rPr>
          <w:rFonts w:ascii="Arial" w:hAnsi="Arial" w:cs="Arial"/>
          <w:color w:val="000000"/>
          <w:spacing w:val="2"/>
          <w:sz w:val="20"/>
          <w:szCs w:val="20"/>
        </w:rPr>
        <w:t>wymagania i warunki zawarcia U</w:t>
      </w:r>
      <w:r w:rsidRPr="00753C90">
        <w:rPr>
          <w:rFonts w:ascii="Arial" w:hAnsi="Arial" w:cs="Arial"/>
          <w:color w:val="000000"/>
          <w:spacing w:val="2"/>
          <w:sz w:val="20"/>
          <w:szCs w:val="20"/>
        </w:rPr>
        <w:t>mowy przyjmuję bez zastrzeżeń.</w:t>
      </w:r>
    </w:p>
    <w:p w14:paraId="44599286" w14:textId="5EA74907" w:rsidR="0086625D" w:rsidRPr="00753C90" w:rsidRDefault="0086625D" w:rsidP="00AF760B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753C90">
        <w:rPr>
          <w:rFonts w:ascii="Arial" w:hAnsi="Arial" w:cs="Arial"/>
          <w:color w:val="000000"/>
          <w:spacing w:val="3"/>
          <w:sz w:val="20"/>
          <w:szCs w:val="20"/>
        </w:rPr>
        <w:t>Akceptuję warunki</w:t>
      </w:r>
      <w:r w:rsidR="008A4B7F" w:rsidRPr="00753C90">
        <w:rPr>
          <w:rFonts w:ascii="Arial" w:hAnsi="Arial" w:cs="Arial"/>
          <w:color w:val="000000"/>
          <w:spacing w:val="3"/>
          <w:sz w:val="20"/>
          <w:szCs w:val="20"/>
        </w:rPr>
        <w:t xml:space="preserve"> określone we wzorze przyszłej U</w:t>
      </w:r>
      <w:r w:rsidRPr="00753C90">
        <w:rPr>
          <w:rFonts w:ascii="Arial" w:hAnsi="Arial" w:cs="Arial"/>
          <w:color w:val="000000"/>
          <w:spacing w:val="3"/>
          <w:sz w:val="20"/>
          <w:szCs w:val="20"/>
        </w:rPr>
        <w:t>mowy.</w:t>
      </w:r>
    </w:p>
    <w:p w14:paraId="3B56FD17" w14:textId="77777777" w:rsidR="0086625D" w:rsidRPr="00753C90" w:rsidRDefault="0086625D" w:rsidP="00AF760B">
      <w:pPr>
        <w:pStyle w:val="Akapitzlist"/>
        <w:numPr>
          <w:ilvl w:val="0"/>
          <w:numId w:val="24"/>
        </w:numPr>
        <w:tabs>
          <w:tab w:val="left" w:pos="284"/>
        </w:tabs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753C90">
        <w:rPr>
          <w:rFonts w:ascii="Arial" w:hAnsi="Arial" w:cs="Arial"/>
          <w:color w:val="000000"/>
          <w:spacing w:val="4"/>
          <w:sz w:val="20"/>
          <w:szCs w:val="20"/>
        </w:rPr>
        <w:t>Uważam się za związanego ofertą przez okres wskazany w Zapytaniu Ofertowym.</w:t>
      </w:r>
    </w:p>
    <w:p w14:paraId="65823E4E" w14:textId="77777777" w:rsidR="00C87045" w:rsidRPr="00C87045" w:rsidRDefault="0086625D" w:rsidP="00C87045">
      <w:pPr>
        <w:pStyle w:val="Akapitzlist"/>
        <w:numPr>
          <w:ilvl w:val="0"/>
          <w:numId w:val="24"/>
        </w:numPr>
        <w:tabs>
          <w:tab w:val="left" w:pos="284"/>
        </w:tabs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955B34">
        <w:rPr>
          <w:rFonts w:ascii="Arial" w:hAnsi="Arial" w:cs="Arial"/>
          <w:color w:val="000000"/>
          <w:spacing w:val="5"/>
          <w:sz w:val="20"/>
          <w:szCs w:val="20"/>
        </w:rPr>
        <w:t>Oświadczam, że Wykonawca którego reprezentuję</w:t>
      </w:r>
      <w:r w:rsidRPr="00955B34">
        <w:rPr>
          <w:rFonts w:ascii="Arial" w:hAnsi="Arial" w:cs="Arial"/>
          <w:spacing w:val="5"/>
          <w:sz w:val="20"/>
          <w:szCs w:val="20"/>
        </w:rPr>
        <w:t xml:space="preserve"> spełnia warunki udziału w postępowaniu.</w:t>
      </w:r>
    </w:p>
    <w:p w14:paraId="5056F9EC" w14:textId="29ACCEB2" w:rsidR="00C87045" w:rsidRPr="00C87045" w:rsidRDefault="0086625D" w:rsidP="00C87045">
      <w:pPr>
        <w:pStyle w:val="Akapitzlist"/>
        <w:numPr>
          <w:ilvl w:val="0"/>
          <w:numId w:val="24"/>
        </w:numPr>
        <w:tabs>
          <w:tab w:val="left" w:pos="284"/>
        </w:tabs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C87045">
        <w:rPr>
          <w:rFonts w:ascii="Arial" w:hAnsi="Arial" w:cs="Arial"/>
          <w:spacing w:val="5"/>
          <w:sz w:val="20"/>
          <w:szCs w:val="20"/>
        </w:rPr>
        <w:t xml:space="preserve">Oświadczam, że osoby  które  będą  uczestniczyć  w  wykonywaniu  zamówienia  posiadają </w:t>
      </w:r>
      <w:r w:rsidRPr="00C87045">
        <w:rPr>
          <w:rFonts w:ascii="Arial" w:hAnsi="Arial" w:cs="Arial"/>
          <w:spacing w:val="2"/>
          <w:sz w:val="20"/>
          <w:szCs w:val="20"/>
        </w:rPr>
        <w:t>wymagane uprawnienia</w:t>
      </w:r>
      <w:r w:rsidR="005F473C" w:rsidRPr="00C87045">
        <w:rPr>
          <w:rFonts w:ascii="Arial" w:hAnsi="Arial" w:cs="Arial"/>
          <w:spacing w:val="2"/>
          <w:sz w:val="20"/>
          <w:szCs w:val="20"/>
        </w:rPr>
        <w:t xml:space="preserve"> w zakresie branż: </w:t>
      </w:r>
      <w:r w:rsidR="005F473C" w:rsidRPr="00C87045">
        <w:rPr>
          <w:rFonts w:ascii="Arial" w:hAnsi="Arial" w:cs="Arial"/>
          <w:bCs/>
          <w:sz w:val="20"/>
          <w:szCs w:val="20"/>
        </w:rPr>
        <w:t xml:space="preserve">architektonicznej, konstrukcyjno-budowlanej, elektrycznej, sanitarnej, cieplnej, gazowej, wentylacyjnej, </w:t>
      </w:r>
      <w:r w:rsidR="005F473C" w:rsidRPr="00C87045">
        <w:rPr>
          <w:rFonts w:ascii="Arial" w:hAnsi="Arial" w:cs="Arial"/>
          <w:sz w:val="20"/>
          <w:szCs w:val="20"/>
        </w:rPr>
        <w:t xml:space="preserve">wodociągowej i kanalizacyjnej oraz w zakresie zabezpieczenia technicznego, ponadto osoby te posiadają </w:t>
      </w:r>
      <w:r w:rsidR="005F473C" w:rsidRPr="00C87045">
        <w:rPr>
          <w:rFonts w:ascii="Arial" w:hAnsi="Arial" w:cs="Arial"/>
          <w:bCs/>
          <w:sz w:val="20"/>
          <w:szCs w:val="20"/>
        </w:rPr>
        <w:t xml:space="preserve">aktualny wpis do właściwej lokalizacyjnie Okręgowej Izby Inżynierów Budownictwa, potwierdzający prawo do wykonywania zawodu wraz </w:t>
      </w:r>
      <w:r w:rsidR="005F473C" w:rsidRPr="00C87045">
        <w:rPr>
          <w:rFonts w:ascii="Arial" w:hAnsi="Arial" w:cs="Arial"/>
          <w:bCs/>
          <w:sz w:val="20"/>
          <w:szCs w:val="20"/>
        </w:rPr>
        <w:br/>
        <w:t>z opłaconym ubezpieczeniem od odpowiedzialności cywilnej</w:t>
      </w:r>
      <w:r w:rsidRPr="00C87045">
        <w:rPr>
          <w:rFonts w:ascii="Arial" w:hAnsi="Arial" w:cs="Arial"/>
          <w:spacing w:val="2"/>
          <w:sz w:val="20"/>
          <w:szCs w:val="20"/>
        </w:rPr>
        <w:t>.</w:t>
      </w:r>
    </w:p>
    <w:p w14:paraId="4BD61A91" w14:textId="28033ADA" w:rsidR="0086625D" w:rsidRPr="00955B34" w:rsidRDefault="0086625D" w:rsidP="00AF760B">
      <w:pPr>
        <w:pStyle w:val="Akapitzlist"/>
        <w:numPr>
          <w:ilvl w:val="0"/>
          <w:numId w:val="24"/>
        </w:numPr>
        <w:tabs>
          <w:tab w:val="left" w:pos="284"/>
        </w:tabs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955B34">
        <w:rPr>
          <w:rFonts w:ascii="Arial" w:hAnsi="Arial" w:cs="Arial"/>
          <w:spacing w:val="2"/>
          <w:sz w:val="20"/>
          <w:szCs w:val="20"/>
        </w:rPr>
        <w:t xml:space="preserve">W przypadku wyboru oferty </w:t>
      </w:r>
      <w:r w:rsidR="000B09B6" w:rsidRPr="00955B34">
        <w:rPr>
          <w:rFonts w:ascii="Arial" w:hAnsi="Arial" w:cs="Arial"/>
          <w:spacing w:val="2"/>
          <w:sz w:val="20"/>
          <w:szCs w:val="20"/>
        </w:rPr>
        <w:t xml:space="preserve"> zobowiązuję się do </w:t>
      </w:r>
      <w:r w:rsidR="00C87045">
        <w:rPr>
          <w:rFonts w:ascii="Arial" w:hAnsi="Arial" w:cs="Arial"/>
          <w:spacing w:val="2"/>
          <w:sz w:val="20"/>
          <w:szCs w:val="20"/>
        </w:rPr>
        <w:t xml:space="preserve">dostarczenia dokumentów zgodnie z oświadczeniem pkt. 6 oraz </w:t>
      </w:r>
      <w:r w:rsidR="000B09B6" w:rsidRPr="00955B34">
        <w:rPr>
          <w:rFonts w:ascii="Arial" w:hAnsi="Arial" w:cs="Arial"/>
          <w:spacing w:val="2"/>
          <w:sz w:val="20"/>
          <w:szCs w:val="20"/>
        </w:rPr>
        <w:t>podpisania U</w:t>
      </w:r>
      <w:r w:rsidRPr="00955B34">
        <w:rPr>
          <w:rFonts w:ascii="Arial" w:hAnsi="Arial" w:cs="Arial"/>
          <w:spacing w:val="2"/>
          <w:sz w:val="20"/>
          <w:szCs w:val="20"/>
        </w:rPr>
        <w:t xml:space="preserve">mowy w </w:t>
      </w:r>
      <w:r w:rsidRPr="00955B34">
        <w:rPr>
          <w:rFonts w:ascii="Arial" w:hAnsi="Arial" w:cs="Arial"/>
          <w:color w:val="000000"/>
          <w:spacing w:val="2"/>
          <w:sz w:val="20"/>
          <w:szCs w:val="20"/>
        </w:rPr>
        <w:t>terminie i miejscu wskazanym przez Zamawiającego.</w:t>
      </w:r>
    </w:p>
    <w:p w14:paraId="534167C7" w14:textId="77777777" w:rsidR="00955B34" w:rsidRDefault="00955B34" w:rsidP="00157338">
      <w:pPr>
        <w:ind w:left="4254" w:firstLine="709"/>
        <w:rPr>
          <w:rFonts w:ascii="Arial" w:eastAsia="Calibri" w:hAnsi="Arial" w:cs="Arial"/>
          <w:sz w:val="20"/>
          <w:szCs w:val="20"/>
          <w:lang w:eastAsia="en-US"/>
        </w:rPr>
      </w:pPr>
    </w:p>
    <w:p w14:paraId="4B28CB54" w14:textId="348451C3" w:rsidR="00157338" w:rsidRDefault="0086625D" w:rsidP="00157338">
      <w:pPr>
        <w:ind w:left="4254" w:firstLine="709"/>
        <w:rPr>
          <w:rFonts w:ascii="Arial" w:eastAsia="Calibri" w:hAnsi="Arial" w:cs="Arial"/>
          <w:sz w:val="20"/>
          <w:szCs w:val="20"/>
          <w:lang w:eastAsia="en-US"/>
        </w:rPr>
      </w:pPr>
      <w:r w:rsidRPr="00753C90">
        <w:rPr>
          <w:rFonts w:ascii="Arial" w:eastAsia="Calibri" w:hAnsi="Arial" w:cs="Arial"/>
          <w:sz w:val="20"/>
          <w:szCs w:val="20"/>
          <w:lang w:eastAsia="en-US"/>
        </w:rPr>
        <w:t xml:space="preserve">              </w:t>
      </w:r>
    </w:p>
    <w:p w14:paraId="529F60B5" w14:textId="474DD001" w:rsidR="00C4576D" w:rsidRDefault="00C4576D" w:rsidP="00157338">
      <w:pPr>
        <w:ind w:left="4254" w:firstLine="709"/>
        <w:rPr>
          <w:rFonts w:ascii="Arial" w:eastAsia="Calibri" w:hAnsi="Arial" w:cs="Arial"/>
          <w:sz w:val="20"/>
          <w:szCs w:val="20"/>
          <w:lang w:eastAsia="en-US"/>
        </w:rPr>
      </w:pPr>
    </w:p>
    <w:p w14:paraId="4D676144" w14:textId="770D2024" w:rsidR="0086625D" w:rsidRPr="00753C90" w:rsidRDefault="0086625D" w:rsidP="00157338">
      <w:pPr>
        <w:ind w:left="4254" w:firstLine="709"/>
        <w:rPr>
          <w:rFonts w:ascii="Arial" w:eastAsia="Calibri" w:hAnsi="Arial" w:cs="Arial"/>
          <w:sz w:val="20"/>
          <w:szCs w:val="20"/>
          <w:lang w:eastAsia="en-US"/>
        </w:rPr>
      </w:pPr>
      <w:r w:rsidRPr="00753C90">
        <w:rPr>
          <w:rFonts w:ascii="Arial" w:eastAsia="Calibri" w:hAnsi="Arial" w:cs="Arial"/>
          <w:sz w:val="20"/>
          <w:szCs w:val="20"/>
          <w:lang w:eastAsia="en-US"/>
        </w:rPr>
        <w:t xml:space="preserve">    ……………………………………</w:t>
      </w:r>
      <w:r w:rsidR="008A00D5" w:rsidRPr="00753C90">
        <w:rPr>
          <w:rFonts w:ascii="Arial" w:eastAsia="Calibri" w:hAnsi="Arial" w:cs="Arial"/>
          <w:sz w:val="20"/>
          <w:szCs w:val="20"/>
          <w:lang w:eastAsia="en-US"/>
        </w:rPr>
        <w:t>…………</w:t>
      </w:r>
    </w:p>
    <w:p w14:paraId="23B9EF7A" w14:textId="670C2632" w:rsidR="008A00D5" w:rsidRPr="00753C90" w:rsidRDefault="008A00D5" w:rsidP="00752BFD">
      <w:pPr>
        <w:spacing w:line="276" w:lineRule="auto"/>
        <w:ind w:left="4956" w:firstLine="708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753C90">
        <w:rPr>
          <w:rFonts w:ascii="Arial" w:eastAsia="Calibri" w:hAnsi="Arial" w:cs="Arial"/>
          <w:i/>
          <w:sz w:val="20"/>
          <w:szCs w:val="20"/>
          <w:lang w:eastAsia="en-US"/>
        </w:rPr>
        <w:t xml:space="preserve">         </w:t>
      </w:r>
      <w:r w:rsidR="0086625D" w:rsidRPr="00753C90">
        <w:rPr>
          <w:rFonts w:ascii="Arial" w:eastAsia="Calibri" w:hAnsi="Arial" w:cs="Arial"/>
          <w:i/>
          <w:sz w:val="20"/>
          <w:szCs w:val="20"/>
          <w:lang w:eastAsia="en-US"/>
        </w:rPr>
        <w:t xml:space="preserve">(podpisy i pieczęcie osób uprawnionych </w:t>
      </w:r>
    </w:p>
    <w:p w14:paraId="54E9FAFF" w14:textId="7491A6C6" w:rsidR="0086625D" w:rsidRPr="00753C90" w:rsidRDefault="0086625D" w:rsidP="00A73BA3">
      <w:pPr>
        <w:spacing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753C90">
        <w:rPr>
          <w:rFonts w:ascii="Arial" w:eastAsia="Calibri" w:hAnsi="Arial" w:cs="Arial"/>
          <w:i/>
          <w:sz w:val="20"/>
          <w:szCs w:val="20"/>
          <w:lang w:eastAsia="en-US"/>
        </w:rPr>
        <w:t xml:space="preserve">do reprezentowania Wykonawcy </w:t>
      </w:r>
      <w:r w:rsidR="008A00D5" w:rsidRPr="00753C90">
        <w:rPr>
          <w:rFonts w:ascii="Arial" w:eastAsia="Calibri" w:hAnsi="Arial" w:cs="Arial"/>
          <w:i/>
          <w:sz w:val="20"/>
          <w:szCs w:val="20"/>
          <w:lang w:eastAsia="en-US"/>
        </w:rPr>
        <w:br/>
      </w:r>
      <w:r w:rsidRPr="00753C90">
        <w:rPr>
          <w:rFonts w:ascii="Arial" w:eastAsia="Calibri" w:hAnsi="Arial" w:cs="Arial"/>
          <w:sz w:val="20"/>
          <w:szCs w:val="20"/>
          <w:lang w:eastAsia="en-US"/>
        </w:rPr>
        <w:t>oraz do zaciągania zobowiązań)</w:t>
      </w:r>
    </w:p>
    <w:p w14:paraId="54BF8D42" w14:textId="68789549" w:rsidR="00735795" w:rsidRDefault="009A2B6F" w:rsidP="001B543D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753C90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1B543D">
        <w:rPr>
          <w:rFonts w:ascii="Arial" w:hAnsi="Arial" w:cs="Arial"/>
          <w:sz w:val="20"/>
          <w:szCs w:val="20"/>
        </w:rPr>
        <w:t xml:space="preserve">          </w:t>
      </w:r>
    </w:p>
    <w:p w14:paraId="0F81EEA9" w14:textId="77777777" w:rsidR="00157338" w:rsidRPr="00753C90" w:rsidRDefault="00157338" w:rsidP="00157338">
      <w:pPr>
        <w:spacing w:line="276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753C90">
        <w:rPr>
          <w:rFonts w:ascii="Arial" w:hAnsi="Arial" w:cs="Arial"/>
          <w:color w:val="000000"/>
          <w:sz w:val="16"/>
          <w:szCs w:val="16"/>
        </w:rPr>
        <w:t>*  skreślić niewłaściwe</w:t>
      </w:r>
    </w:p>
    <w:p w14:paraId="06AD8DE2" w14:textId="4502D84C" w:rsidR="00157338" w:rsidRDefault="00157338" w:rsidP="00157338">
      <w:pPr>
        <w:spacing w:line="276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753C90">
        <w:rPr>
          <w:rFonts w:ascii="Arial" w:hAnsi="Arial" w:cs="Arial"/>
          <w:color w:val="000000"/>
          <w:sz w:val="16"/>
          <w:szCs w:val="16"/>
        </w:rPr>
        <w:t>** uzupełnić przy wykonaniu z udziałem Podwykonawcy</w:t>
      </w:r>
    </w:p>
    <w:p w14:paraId="05425E83" w14:textId="16B8E192" w:rsidR="00B7287F" w:rsidRDefault="00B7287F" w:rsidP="005E63E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4DB26718" w14:textId="77777777" w:rsidR="00634986" w:rsidRDefault="00634986" w:rsidP="005E63E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182D6D7" w14:textId="61B5AECB" w:rsidR="0086625D" w:rsidRPr="00753C90" w:rsidRDefault="00735795" w:rsidP="005E63E7">
      <w:pPr>
        <w:spacing w:line="276" w:lineRule="auto"/>
        <w:jc w:val="right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</w:t>
      </w:r>
      <w:r w:rsidR="005E63E7" w:rsidRPr="00753C90">
        <w:rPr>
          <w:rFonts w:ascii="Arial" w:hAnsi="Arial" w:cs="Arial"/>
          <w:sz w:val="20"/>
          <w:szCs w:val="20"/>
        </w:rPr>
        <w:t>ał</w:t>
      </w:r>
      <w:r w:rsidR="0086625D" w:rsidRPr="00753C90">
        <w:rPr>
          <w:rFonts w:ascii="Arial" w:hAnsi="Arial" w:cs="Arial"/>
          <w:sz w:val="20"/>
          <w:szCs w:val="20"/>
        </w:rPr>
        <w:t>ącznik nr 3</w:t>
      </w:r>
    </w:p>
    <w:p w14:paraId="6378C05C" w14:textId="7EA7C9AE" w:rsidR="0086625D" w:rsidRPr="00753C90" w:rsidRDefault="0086625D" w:rsidP="00A73BA3">
      <w:pPr>
        <w:tabs>
          <w:tab w:val="center" w:pos="4536"/>
          <w:tab w:val="right" w:pos="9072"/>
        </w:tabs>
        <w:spacing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753C90">
        <w:rPr>
          <w:rFonts w:ascii="Arial" w:eastAsia="Calibri" w:hAnsi="Arial" w:cs="Arial"/>
          <w:sz w:val="20"/>
          <w:szCs w:val="20"/>
          <w:lang w:eastAsia="en-US"/>
        </w:rPr>
        <w:t xml:space="preserve">do Zapytania ofertowego  </w:t>
      </w:r>
      <w:r w:rsidR="00512861" w:rsidRPr="00753C90">
        <w:rPr>
          <w:rFonts w:ascii="Arial" w:eastAsia="Calibri" w:hAnsi="Arial" w:cs="Arial"/>
          <w:sz w:val="20"/>
          <w:szCs w:val="20"/>
          <w:lang w:eastAsia="en-US"/>
        </w:rPr>
        <w:br/>
      </w:r>
      <w:r w:rsidR="00512861" w:rsidRPr="00753C90">
        <w:rPr>
          <w:rFonts w:ascii="Arial" w:hAnsi="Arial" w:cs="Arial"/>
          <w:sz w:val="20"/>
          <w:szCs w:val="20"/>
        </w:rPr>
        <w:t>KS/F</w:t>
      </w:r>
      <w:r w:rsidR="001B543D">
        <w:rPr>
          <w:rFonts w:ascii="Arial" w:hAnsi="Arial" w:cs="Arial"/>
          <w:sz w:val="20"/>
          <w:szCs w:val="20"/>
        </w:rPr>
        <w:t>F</w:t>
      </w:r>
      <w:r w:rsidR="00512861" w:rsidRPr="00753C90">
        <w:rPr>
          <w:rFonts w:ascii="Arial" w:hAnsi="Arial" w:cs="Arial"/>
          <w:sz w:val="20"/>
          <w:szCs w:val="20"/>
        </w:rPr>
        <w:t>Z</w:t>
      </w:r>
      <w:r w:rsidR="001B543D">
        <w:rPr>
          <w:rFonts w:ascii="Arial" w:hAnsi="Arial" w:cs="Arial"/>
          <w:sz w:val="20"/>
          <w:szCs w:val="20"/>
        </w:rPr>
        <w:t>M</w:t>
      </w:r>
      <w:r w:rsidR="00512861" w:rsidRPr="00753C90">
        <w:rPr>
          <w:rFonts w:ascii="Arial" w:hAnsi="Arial" w:cs="Arial"/>
          <w:sz w:val="20"/>
          <w:szCs w:val="20"/>
        </w:rPr>
        <w:t>/WNZ-</w:t>
      </w:r>
      <w:r w:rsidR="00753C90" w:rsidRPr="00753C90">
        <w:rPr>
          <w:rFonts w:ascii="Arial" w:hAnsi="Arial" w:cs="Arial"/>
          <w:sz w:val="20"/>
          <w:szCs w:val="20"/>
        </w:rPr>
        <w:t>000</w:t>
      </w:r>
      <w:r w:rsidR="001B543D">
        <w:rPr>
          <w:rFonts w:ascii="Arial" w:hAnsi="Arial" w:cs="Arial"/>
          <w:sz w:val="20"/>
          <w:szCs w:val="20"/>
        </w:rPr>
        <w:t>3</w:t>
      </w:r>
      <w:r w:rsidR="007D4F71">
        <w:rPr>
          <w:rFonts w:ascii="Arial" w:hAnsi="Arial" w:cs="Arial"/>
          <w:sz w:val="20"/>
          <w:szCs w:val="20"/>
        </w:rPr>
        <w:t>86</w:t>
      </w:r>
      <w:r w:rsidR="001B543D">
        <w:rPr>
          <w:rFonts w:ascii="Arial" w:hAnsi="Arial" w:cs="Arial"/>
          <w:sz w:val="20"/>
          <w:szCs w:val="20"/>
        </w:rPr>
        <w:t>/2021</w:t>
      </w:r>
    </w:p>
    <w:p w14:paraId="2A78637D" w14:textId="77777777" w:rsidR="0086625D" w:rsidRPr="00753C90" w:rsidRDefault="0086625D" w:rsidP="00A73BA3">
      <w:pPr>
        <w:shd w:val="clear" w:color="auto" w:fill="FFFFFF"/>
        <w:spacing w:line="276" w:lineRule="auto"/>
        <w:ind w:left="4094"/>
        <w:jc w:val="right"/>
        <w:rPr>
          <w:rFonts w:ascii="Arial" w:hAnsi="Arial" w:cs="Arial"/>
          <w:i/>
          <w:spacing w:val="2"/>
          <w:sz w:val="20"/>
          <w:szCs w:val="20"/>
        </w:rPr>
      </w:pPr>
    </w:p>
    <w:p w14:paraId="678D729F" w14:textId="77777777" w:rsidR="0086625D" w:rsidRPr="00753C90" w:rsidRDefault="0086625D" w:rsidP="00A73BA3">
      <w:pPr>
        <w:shd w:val="clear" w:color="auto" w:fill="FFFFFF"/>
        <w:spacing w:line="276" w:lineRule="auto"/>
        <w:ind w:left="77"/>
        <w:rPr>
          <w:rFonts w:ascii="Arial" w:hAnsi="Arial" w:cs="Arial"/>
          <w:i/>
          <w:spacing w:val="2"/>
          <w:sz w:val="20"/>
          <w:szCs w:val="20"/>
        </w:rPr>
      </w:pPr>
    </w:p>
    <w:p w14:paraId="6B71D6C0" w14:textId="77777777" w:rsidR="0086625D" w:rsidRPr="00753C90" w:rsidRDefault="0086625D" w:rsidP="00A73BA3">
      <w:pPr>
        <w:shd w:val="clear" w:color="auto" w:fill="FFFFFF"/>
        <w:spacing w:line="276" w:lineRule="auto"/>
        <w:ind w:left="77"/>
        <w:rPr>
          <w:rFonts w:ascii="Arial" w:hAnsi="Arial" w:cs="Arial"/>
          <w:i/>
          <w:spacing w:val="2"/>
          <w:sz w:val="20"/>
          <w:szCs w:val="20"/>
        </w:rPr>
      </w:pPr>
      <w:r w:rsidRPr="00753C90">
        <w:rPr>
          <w:rFonts w:ascii="Arial" w:hAnsi="Arial" w:cs="Arial"/>
          <w:i/>
          <w:spacing w:val="2"/>
          <w:sz w:val="20"/>
          <w:szCs w:val="20"/>
        </w:rPr>
        <w:t>………………………………………………………….</w:t>
      </w:r>
    </w:p>
    <w:p w14:paraId="09486A41" w14:textId="77777777" w:rsidR="0086625D" w:rsidRPr="00753C90" w:rsidRDefault="0086625D" w:rsidP="00A73BA3">
      <w:pPr>
        <w:shd w:val="clear" w:color="auto" w:fill="FFFFFF"/>
        <w:spacing w:line="276" w:lineRule="auto"/>
        <w:ind w:left="77"/>
        <w:rPr>
          <w:rFonts w:ascii="Arial" w:hAnsi="Arial" w:cs="Arial"/>
          <w:i/>
          <w:sz w:val="20"/>
          <w:szCs w:val="20"/>
        </w:rPr>
      </w:pPr>
      <w:r w:rsidRPr="00753C90">
        <w:rPr>
          <w:rFonts w:ascii="Arial" w:hAnsi="Arial" w:cs="Arial"/>
          <w:i/>
          <w:spacing w:val="2"/>
          <w:sz w:val="20"/>
          <w:szCs w:val="20"/>
        </w:rPr>
        <w:t>(pieczęć wykonawcy)</w:t>
      </w:r>
    </w:p>
    <w:p w14:paraId="3A2105AC" w14:textId="77777777" w:rsidR="0086625D" w:rsidRPr="00753C90" w:rsidRDefault="0086625D" w:rsidP="00A73BA3">
      <w:pPr>
        <w:shd w:val="clear" w:color="auto" w:fill="FFFFFF"/>
        <w:spacing w:line="276" w:lineRule="auto"/>
        <w:ind w:left="11"/>
        <w:jc w:val="center"/>
        <w:rPr>
          <w:rFonts w:ascii="Arial" w:hAnsi="Arial" w:cs="Arial"/>
          <w:b/>
          <w:bCs/>
          <w:spacing w:val="2"/>
          <w:sz w:val="20"/>
          <w:szCs w:val="20"/>
        </w:rPr>
      </w:pPr>
    </w:p>
    <w:p w14:paraId="2288BE65" w14:textId="77777777" w:rsidR="00443BD8" w:rsidRPr="00753C90" w:rsidRDefault="00443BD8" w:rsidP="00A73BA3">
      <w:pPr>
        <w:shd w:val="clear" w:color="auto" w:fill="FFFFFF"/>
        <w:spacing w:line="276" w:lineRule="auto"/>
        <w:ind w:left="11"/>
        <w:jc w:val="center"/>
        <w:rPr>
          <w:rFonts w:ascii="Arial" w:hAnsi="Arial" w:cs="Arial"/>
          <w:b/>
          <w:bCs/>
          <w:spacing w:val="2"/>
          <w:sz w:val="20"/>
          <w:szCs w:val="20"/>
        </w:rPr>
      </w:pPr>
    </w:p>
    <w:p w14:paraId="6E76B72A" w14:textId="77777777" w:rsidR="00443BD8" w:rsidRPr="00753C90" w:rsidRDefault="00443BD8" w:rsidP="00443BD8">
      <w:pPr>
        <w:spacing w:line="276" w:lineRule="auto"/>
        <w:ind w:right="-24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1FE36AF5" w14:textId="6BAF87E5" w:rsidR="0086625D" w:rsidRPr="00753C90" w:rsidRDefault="00443BD8" w:rsidP="00A73BA3">
      <w:pPr>
        <w:shd w:val="clear" w:color="auto" w:fill="FFFFFF"/>
        <w:spacing w:line="276" w:lineRule="auto"/>
        <w:ind w:left="11"/>
        <w:jc w:val="center"/>
        <w:rPr>
          <w:rFonts w:ascii="Arial" w:hAnsi="Arial" w:cs="Arial"/>
          <w:b/>
          <w:bCs/>
          <w:spacing w:val="2"/>
          <w:sz w:val="20"/>
          <w:szCs w:val="20"/>
        </w:rPr>
      </w:pPr>
      <w:r w:rsidRPr="00753C90">
        <w:rPr>
          <w:rFonts w:ascii="Arial" w:hAnsi="Arial" w:cs="Arial"/>
          <w:b/>
          <w:bCs/>
          <w:spacing w:val="2"/>
          <w:sz w:val="20"/>
          <w:szCs w:val="20"/>
        </w:rPr>
        <w:t>Oświadczenie o braku podstaw do wykluczenia z postępowania</w:t>
      </w:r>
    </w:p>
    <w:p w14:paraId="295EE41D" w14:textId="77777777" w:rsidR="0046539F" w:rsidRPr="00753C90" w:rsidRDefault="0046539F" w:rsidP="00A73BA3">
      <w:pPr>
        <w:shd w:val="clear" w:color="auto" w:fill="FFFFFF"/>
        <w:spacing w:line="276" w:lineRule="auto"/>
        <w:ind w:left="11"/>
        <w:jc w:val="center"/>
        <w:rPr>
          <w:rFonts w:ascii="Arial" w:hAnsi="Arial" w:cs="Arial"/>
          <w:b/>
          <w:bCs/>
          <w:spacing w:val="2"/>
          <w:sz w:val="20"/>
          <w:szCs w:val="20"/>
        </w:rPr>
      </w:pPr>
    </w:p>
    <w:p w14:paraId="1414B619" w14:textId="77777777" w:rsidR="0086625D" w:rsidRPr="00753C90" w:rsidRDefault="0086625D" w:rsidP="00A73BA3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14:paraId="799A9BCB" w14:textId="77777777" w:rsidR="0086625D" w:rsidRPr="00753C90" w:rsidRDefault="0086625D" w:rsidP="00A73BA3">
      <w:pPr>
        <w:shd w:val="clear" w:color="auto" w:fill="FFFFFF"/>
        <w:spacing w:line="276" w:lineRule="auto"/>
        <w:ind w:right="696"/>
        <w:jc w:val="both"/>
        <w:rPr>
          <w:rFonts w:ascii="Arial" w:hAnsi="Arial" w:cs="Arial"/>
          <w:spacing w:val="3"/>
          <w:sz w:val="20"/>
          <w:szCs w:val="20"/>
        </w:rPr>
      </w:pPr>
      <w:r w:rsidRPr="00753C90">
        <w:rPr>
          <w:rFonts w:ascii="Arial" w:hAnsi="Arial" w:cs="Arial"/>
          <w:spacing w:val="2"/>
          <w:sz w:val="20"/>
          <w:szCs w:val="20"/>
        </w:rPr>
        <w:t xml:space="preserve">Dotyczy postępowania </w:t>
      </w:r>
      <w:r w:rsidRPr="00753C90">
        <w:rPr>
          <w:rFonts w:ascii="Arial" w:hAnsi="Arial" w:cs="Arial"/>
          <w:spacing w:val="3"/>
          <w:sz w:val="20"/>
          <w:szCs w:val="20"/>
        </w:rPr>
        <w:t>na:</w:t>
      </w:r>
    </w:p>
    <w:p w14:paraId="3B57BC39" w14:textId="77777777" w:rsidR="0086625D" w:rsidRPr="00753C90" w:rsidRDefault="0086625D" w:rsidP="00A73BA3">
      <w:pPr>
        <w:spacing w:line="276" w:lineRule="auto"/>
        <w:ind w:right="-24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092224BC" w14:textId="77777777" w:rsidR="00F3420A" w:rsidRPr="00753C90" w:rsidRDefault="00F3420A" w:rsidP="00A73BA3">
      <w:pPr>
        <w:spacing w:line="276" w:lineRule="auto"/>
        <w:ind w:right="-24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121DF67F" w14:textId="290E8426" w:rsidR="00B7287F" w:rsidRPr="00753C90" w:rsidRDefault="00B7287F" w:rsidP="00B7287F">
      <w:pPr>
        <w:pStyle w:val="Akapitzlis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Powierzenie funkcji Inwestora Zastępczego w ramach budowy nowego zaplecza</w:t>
      </w:r>
      <w:r w:rsidRPr="00753C9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zespołu utrzymania czystości taboru kolejowego na terenie zaplecza utrzymania taboru spółki </w:t>
      </w:r>
      <w:r w:rsidRPr="00753C90">
        <w:rPr>
          <w:rFonts w:ascii="Arial" w:hAnsi="Arial" w:cs="Arial"/>
          <w:b/>
          <w:sz w:val="20"/>
          <w:szCs w:val="20"/>
        </w:rPr>
        <w:t>Koleje Śląskie Sp. z o.o.</w:t>
      </w:r>
      <w:r>
        <w:rPr>
          <w:rFonts w:ascii="Arial" w:hAnsi="Arial" w:cs="Arial"/>
          <w:b/>
          <w:sz w:val="20"/>
          <w:szCs w:val="20"/>
        </w:rPr>
        <w:t xml:space="preserve"> przy ul. Raciborskiej 58 w formule „zaprojektuj i wybuduj”</w:t>
      </w:r>
    </w:p>
    <w:p w14:paraId="01C1592C" w14:textId="08B6B9FB" w:rsidR="00266287" w:rsidRPr="00753C90" w:rsidRDefault="00AF7A3C" w:rsidP="00AF7A3C">
      <w:pPr>
        <w:tabs>
          <w:tab w:val="left" w:pos="540"/>
          <w:tab w:val="center" w:pos="4536"/>
          <w:tab w:val="right" w:pos="9072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B4C0DCB" w14:textId="77777777" w:rsidR="0086625D" w:rsidRPr="00753C90" w:rsidRDefault="0086625D" w:rsidP="00A73BA3">
      <w:pPr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3861FB23" w14:textId="77777777" w:rsidR="0046539F" w:rsidRPr="00753C90" w:rsidRDefault="0046539F" w:rsidP="00A73BA3">
      <w:pPr>
        <w:shd w:val="clear" w:color="auto" w:fill="FFFFFF"/>
        <w:tabs>
          <w:tab w:val="left" w:pos="10490"/>
        </w:tabs>
        <w:spacing w:line="276" w:lineRule="auto"/>
        <w:ind w:right="29"/>
        <w:rPr>
          <w:rFonts w:ascii="Arial" w:hAnsi="Arial" w:cs="Arial"/>
          <w:spacing w:val="3"/>
          <w:sz w:val="20"/>
          <w:szCs w:val="20"/>
        </w:rPr>
      </w:pPr>
    </w:p>
    <w:p w14:paraId="2EB83A68" w14:textId="18036C90" w:rsidR="00B7287F" w:rsidRPr="0046452C" w:rsidRDefault="0086625D" w:rsidP="00B7287F">
      <w:pPr>
        <w:ind w:left="360"/>
        <w:jc w:val="both"/>
        <w:rPr>
          <w:rFonts w:ascii="Arial" w:hAnsi="Arial" w:cs="Arial"/>
          <w:sz w:val="20"/>
          <w:szCs w:val="20"/>
        </w:rPr>
      </w:pPr>
      <w:r w:rsidRPr="00753C90">
        <w:rPr>
          <w:rFonts w:ascii="Arial" w:hAnsi="Arial" w:cs="Arial"/>
          <w:spacing w:val="6"/>
          <w:sz w:val="20"/>
          <w:szCs w:val="20"/>
        </w:rPr>
        <w:t xml:space="preserve">Oświadczam, </w:t>
      </w:r>
      <w:r w:rsidRPr="00753C90">
        <w:rPr>
          <w:rFonts w:ascii="Arial" w:hAnsi="Arial" w:cs="Arial"/>
          <w:spacing w:val="2"/>
          <w:sz w:val="20"/>
          <w:szCs w:val="20"/>
        </w:rPr>
        <w:t xml:space="preserve">że podmiot, który reprezentuję nie podlega wykluczeniu z postępowania </w:t>
      </w:r>
      <w:r w:rsidR="00512861" w:rsidRPr="00753C90">
        <w:rPr>
          <w:rFonts w:ascii="Arial" w:hAnsi="Arial" w:cs="Arial"/>
          <w:spacing w:val="2"/>
          <w:sz w:val="20"/>
          <w:szCs w:val="20"/>
        </w:rPr>
        <w:br/>
      </w:r>
      <w:r w:rsidR="00512861" w:rsidRPr="00753C90">
        <w:rPr>
          <w:rFonts w:ascii="Arial" w:hAnsi="Arial" w:cs="Arial"/>
          <w:sz w:val="20"/>
          <w:szCs w:val="20"/>
        </w:rPr>
        <w:t>KS/F</w:t>
      </w:r>
      <w:r w:rsidR="001B543D">
        <w:rPr>
          <w:rFonts w:ascii="Arial" w:hAnsi="Arial" w:cs="Arial"/>
          <w:sz w:val="20"/>
          <w:szCs w:val="20"/>
        </w:rPr>
        <w:t>F</w:t>
      </w:r>
      <w:r w:rsidR="00512861" w:rsidRPr="00753C90">
        <w:rPr>
          <w:rFonts w:ascii="Arial" w:hAnsi="Arial" w:cs="Arial"/>
          <w:sz w:val="20"/>
          <w:szCs w:val="20"/>
        </w:rPr>
        <w:t>Z</w:t>
      </w:r>
      <w:r w:rsidR="001B543D">
        <w:rPr>
          <w:rFonts w:ascii="Arial" w:hAnsi="Arial" w:cs="Arial"/>
          <w:sz w:val="20"/>
          <w:szCs w:val="20"/>
        </w:rPr>
        <w:t>M</w:t>
      </w:r>
      <w:r w:rsidR="00512861" w:rsidRPr="00753C90">
        <w:rPr>
          <w:rFonts w:ascii="Arial" w:hAnsi="Arial" w:cs="Arial"/>
          <w:sz w:val="20"/>
          <w:szCs w:val="20"/>
        </w:rPr>
        <w:t>/WNZ-</w:t>
      </w:r>
      <w:r w:rsidR="001B543D">
        <w:rPr>
          <w:rFonts w:ascii="Arial" w:hAnsi="Arial" w:cs="Arial"/>
          <w:sz w:val="20"/>
          <w:szCs w:val="20"/>
        </w:rPr>
        <w:t>0003</w:t>
      </w:r>
      <w:r w:rsidR="007D4F71">
        <w:rPr>
          <w:rFonts w:ascii="Arial" w:hAnsi="Arial" w:cs="Arial"/>
          <w:sz w:val="20"/>
          <w:szCs w:val="20"/>
        </w:rPr>
        <w:t>86</w:t>
      </w:r>
      <w:r w:rsidR="001B543D">
        <w:rPr>
          <w:rFonts w:ascii="Arial" w:hAnsi="Arial" w:cs="Arial"/>
          <w:sz w:val="20"/>
          <w:szCs w:val="20"/>
        </w:rPr>
        <w:t>/</w:t>
      </w:r>
      <w:r w:rsidR="001B543D" w:rsidRPr="00B7287F">
        <w:rPr>
          <w:rFonts w:ascii="Arial" w:hAnsi="Arial" w:cs="Arial"/>
          <w:sz w:val="20"/>
          <w:szCs w:val="20"/>
        </w:rPr>
        <w:t>2021</w:t>
      </w:r>
      <w:r w:rsidR="00C4576D">
        <w:rPr>
          <w:rFonts w:ascii="Arial" w:hAnsi="Arial" w:cs="Arial"/>
          <w:sz w:val="20"/>
          <w:szCs w:val="20"/>
        </w:rPr>
        <w:t>,</w:t>
      </w:r>
      <w:r w:rsidR="00B7287F" w:rsidRPr="00B7287F">
        <w:rPr>
          <w:rFonts w:ascii="Arial" w:hAnsi="Arial" w:cs="Arial"/>
          <w:sz w:val="20"/>
          <w:szCs w:val="20"/>
        </w:rPr>
        <w:t xml:space="preserve"> zgodnie z § 18 Regulaminu udzielania zamówień sektorowych na dostawy, usługi lub roboty budowlane w spółce Koleje Śląskie Sp. z o.o.</w:t>
      </w:r>
      <w:r w:rsidR="00B7287F" w:rsidRPr="0046452C">
        <w:rPr>
          <w:rFonts w:ascii="Arial" w:hAnsi="Arial" w:cs="Arial"/>
          <w:sz w:val="20"/>
          <w:szCs w:val="20"/>
        </w:rPr>
        <w:t xml:space="preserve"> </w:t>
      </w:r>
    </w:p>
    <w:p w14:paraId="4DD2ED61" w14:textId="6CA56BAA" w:rsidR="0086625D" w:rsidRPr="00753C90" w:rsidRDefault="0086625D" w:rsidP="00A73BA3">
      <w:pPr>
        <w:shd w:val="clear" w:color="auto" w:fill="FFFFFF"/>
        <w:spacing w:line="276" w:lineRule="auto"/>
        <w:ind w:right="5"/>
        <w:jc w:val="both"/>
        <w:rPr>
          <w:rFonts w:ascii="Arial" w:hAnsi="Arial" w:cs="Arial"/>
          <w:sz w:val="20"/>
          <w:szCs w:val="20"/>
        </w:rPr>
      </w:pPr>
    </w:p>
    <w:p w14:paraId="2FE97CAE" w14:textId="77777777" w:rsidR="0086625D" w:rsidRPr="00753C90" w:rsidRDefault="0086625D" w:rsidP="00A73BA3">
      <w:pPr>
        <w:shd w:val="clear" w:color="auto" w:fill="FFFFFF"/>
        <w:tabs>
          <w:tab w:val="left" w:pos="418"/>
        </w:tabs>
        <w:spacing w:line="276" w:lineRule="auto"/>
        <w:jc w:val="both"/>
        <w:rPr>
          <w:rFonts w:ascii="Arial" w:hAnsi="Arial" w:cs="Arial"/>
          <w:spacing w:val="1"/>
          <w:sz w:val="20"/>
          <w:szCs w:val="20"/>
        </w:rPr>
      </w:pPr>
    </w:p>
    <w:p w14:paraId="2B60DBE8" w14:textId="77777777" w:rsidR="0086625D" w:rsidRPr="00753C90" w:rsidRDefault="0086625D" w:rsidP="00A73BA3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14:paraId="3DE10BB4" w14:textId="77777777" w:rsidR="0086625D" w:rsidRPr="00753C90" w:rsidRDefault="0086625D" w:rsidP="00A73BA3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14:paraId="7D8AC99C" w14:textId="77777777" w:rsidR="0086625D" w:rsidRPr="00753C90" w:rsidRDefault="0086625D" w:rsidP="00A73BA3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14:paraId="506561FA" w14:textId="77777777" w:rsidR="0086625D" w:rsidRPr="00753C90" w:rsidRDefault="0086625D" w:rsidP="00A73BA3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14:paraId="051047DF" w14:textId="77777777" w:rsidR="0046539F" w:rsidRPr="00753C90" w:rsidRDefault="0046539F" w:rsidP="00A73BA3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14:paraId="5CA1E358" w14:textId="77777777" w:rsidR="0046539F" w:rsidRPr="00753C90" w:rsidRDefault="0046539F" w:rsidP="00A73BA3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14:paraId="499B7CB0" w14:textId="77777777" w:rsidR="0046539F" w:rsidRPr="00753C90" w:rsidRDefault="0046539F" w:rsidP="00A73BA3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14:paraId="6D0B3DFB" w14:textId="77777777" w:rsidR="0046539F" w:rsidRPr="00753C90" w:rsidRDefault="0046539F" w:rsidP="00A73BA3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14:paraId="6355C26A" w14:textId="77777777" w:rsidR="0046539F" w:rsidRPr="00753C90" w:rsidRDefault="0046539F" w:rsidP="00A73BA3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14:paraId="6C103CA3" w14:textId="77777777" w:rsidR="0046539F" w:rsidRPr="00753C90" w:rsidRDefault="0046539F" w:rsidP="00A73BA3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14:paraId="45F33B24" w14:textId="77777777" w:rsidR="0046539F" w:rsidRPr="00753C90" w:rsidRDefault="0046539F" w:rsidP="00A73BA3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14:paraId="1F30ACB8" w14:textId="77777777" w:rsidR="0046539F" w:rsidRPr="00753C90" w:rsidRDefault="0046539F" w:rsidP="00A73BA3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14:paraId="5C6C9AD8" w14:textId="77777777" w:rsidR="0086625D" w:rsidRPr="00753C90" w:rsidRDefault="0086625D" w:rsidP="00A73BA3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14:paraId="4D7D474E" w14:textId="76ADCFF8" w:rsidR="0086625D" w:rsidRPr="00753C90" w:rsidRDefault="0046539F" w:rsidP="00A73BA3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753C90">
        <w:rPr>
          <w:rFonts w:ascii="Arial" w:hAnsi="Arial" w:cs="Arial"/>
          <w:sz w:val="20"/>
          <w:szCs w:val="20"/>
        </w:rPr>
        <w:t>…………………………………                                                        ………………………………………….</w:t>
      </w:r>
    </w:p>
    <w:p w14:paraId="5A255852" w14:textId="2EF1EAB7" w:rsidR="0086625D" w:rsidRPr="00753C90" w:rsidRDefault="0086625D" w:rsidP="00A73BA3">
      <w:pPr>
        <w:shd w:val="clear" w:color="auto" w:fill="FFFFFF"/>
        <w:spacing w:line="276" w:lineRule="auto"/>
        <w:ind w:left="5670" w:firstLine="708"/>
        <w:jc w:val="both"/>
        <w:rPr>
          <w:rFonts w:ascii="Arial" w:hAnsi="Arial" w:cs="Arial"/>
          <w:sz w:val="20"/>
          <w:szCs w:val="20"/>
        </w:rPr>
      </w:pPr>
      <w:r w:rsidRPr="00753C90">
        <w:rPr>
          <w:rFonts w:ascii="Arial" w:hAnsi="Arial" w:cs="Arial"/>
          <w:sz w:val="20"/>
          <w:szCs w:val="20"/>
        </w:rPr>
        <w:tab/>
      </w:r>
      <w:r w:rsidRPr="00753C90">
        <w:rPr>
          <w:rFonts w:ascii="Arial" w:hAnsi="Arial" w:cs="Arial"/>
          <w:sz w:val="20"/>
          <w:szCs w:val="20"/>
        </w:rPr>
        <w:tab/>
      </w:r>
      <w:r w:rsidRPr="00753C90">
        <w:rPr>
          <w:rFonts w:ascii="Arial" w:hAnsi="Arial" w:cs="Arial"/>
          <w:sz w:val="20"/>
          <w:szCs w:val="20"/>
        </w:rPr>
        <w:tab/>
        <w:t xml:space="preserve">                   </w:t>
      </w:r>
      <w:r w:rsidR="008A00D5" w:rsidRPr="00753C90">
        <w:rPr>
          <w:rFonts w:ascii="Arial" w:hAnsi="Arial" w:cs="Arial"/>
          <w:sz w:val="20"/>
          <w:szCs w:val="20"/>
        </w:rPr>
        <w:t xml:space="preserve">            </w:t>
      </w:r>
    </w:p>
    <w:p w14:paraId="65BA2B96" w14:textId="418F3BB2" w:rsidR="0086625D" w:rsidRPr="00753C90" w:rsidRDefault="0046539F" w:rsidP="00A73BA3">
      <w:pPr>
        <w:shd w:val="clear" w:color="auto" w:fill="FFFFFF"/>
        <w:spacing w:line="276" w:lineRule="auto"/>
        <w:ind w:left="5670" w:hanging="5670"/>
        <w:rPr>
          <w:rFonts w:ascii="Arial" w:eastAsia="Calibri" w:hAnsi="Arial" w:cs="Arial"/>
          <w:sz w:val="20"/>
          <w:szCs w:val="20"/>
          <w:lang w:eastAsia="en-US"/>
        </w:rPr>
      </w:pPr>
      <w:r w:rsidRPr="00753C90">
        <w:rPr>
          <w:rFonts w:ascii="Arial" w:hAnsi="Arial" w:cs="Arial"/>
          <w:sz w:val="20"/>
          <w:szCs w:val="20"/>
        </w:rPr>
        <w:t xml:space="preserve">Data </w:t>
      </w:r>
      <w:r w:rsidRPr="00753C90">
        <w:rPr>
          <w:rFonts w:ascii="Arial" w:hAnsi="Arial" w:cs="Arial"/>
          <w:sz w:val="20"/>
          <w:szCs w:val="20"/>
        </w:rPr>
        <w:tab/>
      </w:r>
      <w:r w:rsidR="0086625D" w:rsidRPr="00753C90">
        <w:rPr>
          <w:rFonts w:ascii="Arial" w:hAnsi="Arial" w:cs="Arial"/>
          <w:i/>
          <w:spacing w:val="-3"/>
          <w:sz w:val="20"/>
          <w:szCs w:val="20"/>
        </w:rPr>
        <w:t xml:space="preserve">(czytelny podpis lub podpisy i imienne </w:t>
      </w:r>
      <w:r w:rsidRPr="00753C90">
        <w:rPr>
          <w:rFonts w:ascii="Arial" w:hAnsi="Arial" w:cs="Arial"/>
          <w:i/>
          <w:spacing w:val="-3"/>
          <w:sz w:val="20"/>
          <w:szCs w:val="20"/>
        </w:rPr>
        <w:t xml:space="preserve"> pi</w:t>
      </w:r>
      <w:r w:rsidR="0086625D" w:rsidRPr="00753C90">
        <w:rPr>
          <w:rFonts w:ascii="Arial" w:hAnsi="Arial" w:cs="Arial"/>
          <w:i/>
          <w:spacing w:val="-3"/>
          <w:sz w:val="20"/>
          <w:szCs w:val="20"/>
        </w:rPr>
        <w:t>eczęcie osoby</w:t>
      </w:r>
      <w:r w:rsidR="0086625D" w:rsidRPr="00753C90">
        <w:rPr>
          <w:rFonts w:ascii="Arial" w:hAnsi="Arial" w:cs="Arial"/>
          <w:i/>
          <w:spacing w:val="-3"/>
          <w:sz w:val="20"/>
          <w:szCs w:val="20"/>
        </w:rPr>
        <w:tab/>
        <w:t xml:space="preserve">lub osób upoważnionych </w:t>
      </w:r>
      <w:r w:rsidR="008A00D5" w:rsidRPr="00753C90">
        <w:rPr>
          <w:rFonts w:ascii="Arial" w:hAnsi="Arial" w:cs="Arial"/>
          <w:i/>
          <w:spacing w:val="-3"/>
          <w:sz w:val="20"/>
          <w:szCs w:val="20"/>
        </w:rPr>
        <w:t xml:space="preserve">do reprezentowania  </w:t>
      </w:r>
      <w:r w:rsidR="0086625D" w:rsidRPr="00753C90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86625D" w:rsidRPr="00753C90">
        <w:rPr>
          <w:rFonts w:ascii="Arial" w:hAnsi="Arial" w:cs="Arial"/>
          <w:sz w:val="20"/>
          <w:szCs w:val="20"/>
        </w:rPr>
        <w:t>Wykonawcy)</w:t>
      </w:r>
    </w:p>
    <w:p w14:paraId="3227059D" w14:textId="77777777" w:rsidR="0086625D" w:rsidRPr="00753C90" w:rsidRDefault="0086625D" w:rsidP="00A73BA3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1E0F35FF" w14:textId="77777777" w:rsidR="0086625D" w:rsidRPr="00753C90" w:rsidRDefault="0086625D" w:rsidP="00A73BA3">
      <w:pPr>
        <w:spacing w:line="276" w:lineRule="auto"/>
        <w:ind w:left="284"/>
        <w:rPr>
          <w:rFonts w:ascii="Arial" w:hAnsi="Arial" w:cs="Arial"/>
          <w:bCs/>
          <w:sz w:val="20"/>
          <w:szCs w:val="20"/>
        </w:rPr>
      </w:pPr>
    </w:p>
    <w:p w14:paraId="489748EF" w14:textId="77777777" w:rsidR="0086625D" w:rsidRPr="00753C90" w:rsidRDefault="0086625D" w:rsidP="00A73BA3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6ED5D5BC" w14:textId="77777777" w:rsidR="0086625D" w:rsidRPr="00753C90" w:rsidRDefault="0086625D" w:rsidP="00A73BA3">
      <w:pPr>
        <w:tabs>
          <w:tab w:val="left" w:pos="11580"/>
        </w:tabs>
        <w:spacing w:line="276" w:lineRule="auto"/>
        <w:jc w:val="right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753C90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      </w:t>
      </w:r>
    </w:p>
    <w:p w14:paraId="3CFADF01" w14:textId="495DBEAC" w:rsidR="008E5084" w:rsidRPr="00753C90" w:rsidRDefault="0086625D" w:rsidP="00C4576D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753C90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 w:rsidRPr="00753C90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</w:t>
      </w:r>
    </w:p>
    <w:p w14:paraId="56AAF663" w14:textId="77777777" w:rsidR="009A2B6F" w:rsidRPr="00753C90" w:rsidRDefault="009A2B6F" w:rsidP="005E63E7">
      <w:pPr>
        <w:spacing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14:paraId="77BB12D0" w14:textId="77777777" w:rsidR="009A2B6F" w:rsidRPr="00753C90" w:rsidRDefault="009A2B6F" w:rsidP="005E63E7">
      <w:pPr>
        <w:spacing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14:paraId="7FEF8FC9" w14:textId="77777777" w:rsidR="00753C90" w:rsidRPr="00753C90" w:rsidRDefault="00753C90" w:rsidP="005E63E7">
      <w:pPr>
        <w:spacing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14:paraId="3C152557" w14:textId="03A60559" w:rsidR="0086625D" w:rsidRPr="00753C90" w:rsidRDefault="0086625D" w:rsidP="005E63E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753C90">
        <w:rPr>
          <w:rFonts w:ascii="Arial" w:eastAsia="Calibri" w:hAnsi="Arial" w:cs="Arial"/>
          <w:sz w:val="20"/>
          <w:szCs w:val="20"/>
          <w:lang w:eastAsia="en-US"/>
        </w:rPr>
        <w:lastRenderedPageBreak/>
        <w:t>Załącznik nr 4</w:t>
      </w:r>
    </w:p>
    <w:p w14:paraId="12463DD2" w14:textId="0A7DF82B" w:rsidR="0086625D" w:rsidRPr="00753C90" w:rsidRDefault="0086625D" w:rsidP="00A73BA3">
      <w:pPr>
        <w:tabs>
          <w:tab w:val="center" w:pos="4536"/>
          <w:tab w:val="right" w:pos="9072"/>
        </w:tabs>
        <w:spacing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753C90">
        <w:rPr>
          <w:rFonts w:ascii="Arial" w:eastAsia="Calibri" w:hAnsi="Arial" w:cs="Arial"/>
          <w:sz w:val="20"/>
          <w:szCs w:val="20"/>
          <w:lang w:eastAsia="en-US"/>
        </w:rPr>
        <w:t xml:space="preserve">do Zapytania ofertowego  </w:t>
      </w:r>
      <w:r w:rsidR="00692535" w:rsidRPr="00753C90">
        <w:rPr>
          <w:rFonts w:ascii="Arial" w:eastAsia="Calibri" w:hAnsi="Arial" w:cs="Arial"/>
          <w:sz w:val="20"/>
          <w:szCs w:val="20"/>
          <w:lang w:eastAsia="en-US"/>
        </w:rPr>
        <w:br/>
      </w:r>
      <w:r w:rsidRPr="00753C90">
        <w:rPr>
          <w:rFonts w:ascii="Arial" w:hAnsi="Arial" w:cs="Arial"/>
          <w:sz w:val="20"/>
          <w:szCs w:val="20"/>
        </w:rPr>
        <w:t>KS/F</w:t>
      </w:r>
      <w:r w:rsidR="00DF7B8B">
        <w:rPr>
          <w:rFonts w:ascii="Arial" w:hAnsi="Arial" w:cs="Arial"/>
          <w:sz w:val="20"/>
          <w:szCs w:val="20"/>
        </w:rPr>
        <w:t>F</w:t>
      </w:r>
      <w:r w:rsidRPr="00753C90">
        <w:rPr>
          <w:rFonts w:ascii="Arial" w:hAnsi="Arial" w:cs="Arial"/>
          <w:sz w:val="20"/>
          <w:szCs w:val="20"/>
        </w:rPr>
        <w:t>Z</w:t>
      </w:r>
      <w:r w:rsidR="00DF7B8B">
        <w:rPr>
          <w:rFonts w:ascii="Arial" w:hAnsi="Arial" w:cs="Arial"/>
          <w:sz w:val="20"/>
          <w:szCs w:val="20"/>
        </w:rPr>
        <w:t>M</w:t>
      </w:r>
      <w:r w:rsidRPr="00753C90">
        <w:rPr>
          <w:rFonts w:ascii="Arial" w:hAnsi="Arial" w:cs="Arial"/>
          <w:sz w:val="20"/>
          <w:szCs w:val="20"/>
        </w:rPr>
        <w:t>/WNZ-</w:t>
      </w:r>
      <w:r w:rsidR="00753C90" w:rsidRPr="00753C90">
        <w:rPr>
          <w:rFonts w:ascii="Arial" w:hAnsi="Arial" w:cs="Arial"/>
          <w:sz w:val="20"/>
          <w:szCs w:val="20"/>
        </w:rPr>
        <w:t>000</w:t>
      </w:r>
      <w:r w:rsidR="007D4F71">
        <w:rPr>
          <w:rFonts w:ascii="Arial" w:hAnsi="Arial" w:cs="Arial"/>
          <w:sz w:val="20"/>
          <w:szCs w:val="20"/>
        </w:rPr>
        <w:t>386</w:t>
      </w:r>
      <w:r w:rsidR="00DF7B8B">
        <w:rPr>
          <w:rFonts w:ascii="Arial" w:hAnsi="Arial" w:cs="Arial"/>
          <w:sz w:val="20"/>
          <w:szCs w:val="20"/>
        </w:rPr>
        <w:t>/2021</w:t>
      </w:r>
    </w:p>
    <w:p w14:paraId="2BBE5225" w14:textId="77777777" w:rsidR="0086625D" w:rsidRPr="00753C90" w:rsidRDefault="0086625D" w:rsidP="00A73BA3">
      <w:pPr>
        <w:tabs>
          <w:tab w:val="center" w:pos="4536"/>
          <w:tab w:val="right" w:pos="9072"/>
        </w:tabs>
        <w:spacing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14:paraId="3F621967" w14:textId="77777777" w:rsidR="0086625D" w:rsidRPr="00753C90" w:rsidRDefault="0086625D" w:rsidP="00A73BA3">
      <w:pPr>
        <w:tabs>
          <w:tab w:val="center" w:pos="4536"/>
          <w:tab w:val="right" w:pos="9072"/>
        </w:tabs>
        <w:spacing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14:paraId="31755498" w14:textId="77777777" w:rsidR="0086625D" w:rsidRPr="00753C90" w:rsidRDefault="0086625D" w:rsidP="00A73BA3">
      <w:pPr>
        <w:tabs>
          <w:tab w:val="center" w:pos="4536"/>
          <w:tab w:val="right" w:pos="9072"/>
        </w:tabs>
        <w:spacing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14:paraId="7D3B0C54" w14:textId="77777777" w:rsidR="0086625D" w:rsidRPr="00753C90" w:rsidRDefault="0086625D" w:rsidP="00A73BA3">
      <w:pPr>
        <w:shd w:val="clear" w:color="auto" w:fill="FFFFFF"/>
        <w:spacing w:line="276" w:lineRule="auto"/>
        <w:ind w:left="77"/>
        <w:rPr>
          <w:rFonts w:ascii="Arial" w:hAnsi="Arial" w:cs="Arial"/>
          <w:i/>
          <w:spacing w:val="2"/>
          <w:sz w:val="20"/>
          <w:szCs w:val="20"/>
        </w:rPr>
      </w:pPr>
    </w:p>
    <w:p w14:paraId="5D54ECCC" w14:textId="77777777" w:rsidR="0086625D" w:rsidRPr="00753C90" w:rsidRDefault="0086625D" w:rsidP="00A73BA3">
      <w:pPr>
        <w:shd w:val="clear" w:color="auto" w:fill="FFFFFF"/>
        <w:spacing w:line="276" w:lineRule="auto"/>
        <w:ind w:left="77"/>
        <w:rPr>
          <w:rFonts w:ascii="Arial" w:hAnsi="Arial" w:cs="Arial"/>
          <w:i/>
          <w:spacing w:val="2"/>
          <w:sz w:val="20"/>
          <w:szCs w:val="20"/>
        </w:rPr>
      </w:pPr>
    </w:p>
    <w:p w14:paraId="1E0D38BC" w14:textId="77777777" w:rsidR="0086625D" w:rsidRPr="00753C90" w:rsidRDefault="0086625D" w:rsidP="00A73BA3">
      <w:pPr>
        <w:shd w:val="clear" w:color="auto" w:fill="FFFFFF"/>
        <w:spacing w:line="276" w:lineRule="auto"/>
        <w:ind w:left="77"/>
        <w:rPr>
          <w:rFonts w:ascii="Arial" w:hAnsi="Arial" w:cs="Arial"/>
          <w:i/>
          <w:spacing w:val="2"/>
          <w:sz w:val="20"/>
          <w:szCs w:val="20"/>
        </w:rPr>
      </w:pPr>
    </w:p>
    <w:p w14:paraId="7C4649FA" w14:textId="77777777" w:rsidR="0086625D" w:rsidRPr="00753C90" w:rsidRDefault="0086625D" w:rsidP="00A73BA3">
      <w:pPr>
        <w:shd w:val="clear" w:color="auto" w:fill="FFFFFF"/>
        <w:spacing w:line="276" w:lineRule="auto"/>
        <w:ind w:left="77"/>
        <w:rPr>
          <w:rFonts w:ascii="Arial" w:hAnsi="Arial" w:cs="Arial"/>
          <w:i/>
          <w:spacing w:val="2"/>
          <w:sz w:val="20"/>
          <w:szCs w:val="20"/>
        </w:rPr>
      </w:pPr>
      <w:r w:rsidRPr="00753C90">
        <w:rPr>
          <w:rFonts w:ascii="Arial" w:hAnsi="Arial" w:cs="Arial"/>
          <w:i/>
          <w:spacing w:val="2"/>
          <w:sz w:val="20"/>
          <w:szCs w:val="20"/>
        </w:rPr>
        <w:t>………………………………………………………….</w:t>
      </w:r>
    </w:p>
    <w:p w14:paraId="2F90F92D" w14:textId="77777777" w:rsidR="0086625D" w:rsidRPr="00753C90" w:rsidRDefault="0086625D" w:rsidP="00A73BA3">
      <w:pPr>
        <w:shd w:val="clear" w:color="auto" w:fill="FFFFFF"/>
        <w:spacing w:line="276" w:lineRule="auto"/>
        <w:ind w:left="77"/>
        <w:rPr>
          <w:rFonts w:ascii="Arial" w:hAnsi="Arial" w:cs="Arial"/>
          <w:i/>
          <w:sz w:val="20"/>
          <w:szCs w:val="20"/>
        </w:rPr>
      </w:pPr>
      <w:r w:rsidRPr="00753C90">
        <w:rPr>
          <w:rFonts w:ascii="Arial" w:hAnsi="Arial" w:cs="Arial"/>
          <w:i/>
          <w:spacing w:val="2"/>
          <w:sz w:val="20"/>
          <w:szCs w:val="20"/>
        </w:rPr>
        <w:t>(pieczęć wykonawcy)</w:t>
      </w:r>
    </w:p>
    <w:p w14:paraId="67B408D7" w14:textId="77777777" w:rsidR="0086625D" w:rsidRPr="00753C90" w:rsidRDefault="0086625D" w:rsidP="00A73BA3">
      <w:pPr>
        <w:shd w:val="clear" w:color="auto" w:fill="FFFFFF"/>
        <w:spacing w:line="276" w:lineRule="auto"/>
        <w:ind w:left="11"/>
        <w:jc w:val="center"/>
        <w:rPr>
          <w:rFonts w:ascii="Arial" w:hAnsi="Arial" w:cs="Arial"/>
          <w:b/>
          <w:bCs/>
          <w:spacing w:val="2"/>
          <w:sz w:val="20"/>
          <w:szCs w:val="20"/>
        </w:rPr>
      </w:pPr>
    </w:p>
    <w:p w14:paraId="00C4039D" w14:textId="77777777" w:rsidR="0086625D" w:rsidRPr="00753C90" w:rsidRDefault="0086625D" w:rsidP="00A73BA3">
      <w:pPr>
        <w:shd w:val="clear" w:color="auto" w:fill="FFFFFF"/>
        <w:spacing w:line="276" w:lineRule="auto"/>
        <w:ind w:left="11"/>
        <w:jc w:val="center"/>
        <w:rPr>
          <w:rFonts w:ascii="Arial" w:hAnsi="Arial" w:cs="Arial"/>
          <w:b/>
          <w:bCs/>
          <w:spacing w:val="2"/>
          <w:sz w:val="20"/>
          <w:szCs w:val="20"/>
        </w:rPr>
      </w:pPr>
    </w:p>
    <w:p w14:paraId="7ACB59E6" w14:textId="77777777" w:rsidR="0086625D" w:rsidRPr="00753C90" w:rsidRDefault="0086625D" w:rsidP="00A73BA3">
      <w:pPr>
        <w:shd w:val="clear" w:color="auto" w:fill="FFFFFF"/>
        <w:spacing w:line="276" w:lineRule="auto"/>
        <w:ind w:left="11"/>
        <w:jc w:val="center"/>
        <w:rPr>
          <w:rFonts w:ascii="Arial" w:hAnsi="Arial" w:cs="Arial"/>
          <w:b/>
          <w:bCs/>
          <w:spacing w:val="2"/>
          <w:sz w:val="20"/>
          <w:szCs w:val="20"/>
        </w:rPr>
      </w:pPr>
    </w:p>
    <w:p w14:paraId="6644D1C7" w14:textId="77777777" w:rsidR="0086625D" w:rsidRPr="00753C90" w:rsidRDefault="0086625D" w:rsidP="00A73BA3">
      <w:pPr>
        <w:shd w:val="clear" w:color="auto" w:fill="FFFFFF"/>
        <w:spacing w:line="276" w:lineRule="auto"/>
        <w:ind w:left="11"/>
        <w:jc w:val="center"/>
        <w:rPr>
          <w:rFonts w:ascii="Arial" w:hAnsi="Arial" w:cs="Arial"/>
          <w:b/>
          <w:bCs/>
          <w:spacing w:val="2"/>
          <w:sz w:val="20"/>
          <w:szCs w:val="20"/>
        </w:rPr>
      </w:pPr>
      <w:r w:rsidRPr="00753C90">
        <w:rPr>
          <w:rFonts w:ascii="Arial" w:hAnsi="Arial" w:cs="Arial"/>
          <w:b/>
          <w:bCs/>
          <w:spacing w:val="2"/>
          <w:sz w:val="20"/>
          <w:szCs w:val="20"/>
        </w:rPr>
        <w:t>Oświadczenie</w:t>
      </w:r>
    </w:p>
    <w:p w14:paraId="7930A305" w14:textId="77777777" w:rsidR="0086625D" w:rsidRPr="00753C90" w:rsidRDefault="0086625D" w:rsidP="00A73BA3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14:paraId="59EAEDF3" w14:textId="77777777" w:rsidR="0086625D" w:rsidRPr="00753C90" w:rsidRDefault="0086625D" w:rsidP="00A73BA3">
      <w:pPr>
        <w:shd w:val="clear" w:color="auto" w:fill="FFFFFF"/>
        <w:spacing w:line="276" w:lineRule="auto"/>
        <w:ind w:right="696"/>
        <w:jc w:val="both"/>
        <w:rPr>
          <w:rFonts w:ascii="Arial" w:hAnsi="Arial" w:cs="Arial"/>
          <w:spacing w:val="3"/>
          <w:sz w:val="20"/>
          <w:szCs w:val="20"/>
        </w:rPr>
      </w:pPr>
      <w:r w:rsidRPr="00753C90">
        <w:rPr>
          <w:rFonts w:ascii="Arial" w:hAnsi="Arial" w:cs="Arial"/>
          <w:spacing w:val="2"/>
          <w:sz w:val="20"/>
          <w:szCs w:val="20"/>
        </w:rPr>
        <w:t xml:space="preserve">Dotyczy postępowania </w:t>
      </w:r>
      <w:r w:rsidRPr="00753C90">
        <w:rPr>
          <w:rFonts w:ascii="Arial" w:hAnsi="Arial" w:cs="Arial"/>
          <w:spacing w:val="3"/>
          <w:sz w:val="20"/>
          <w:szCs w:val="20"/>
        </w:rPr>
        <w:t>na:</w:t>
      </w:r>
    </w:p>
    <w:p w14:paraId="4ADE2E36" w14:textId="15023C44" w:rsidR="00EC7028" w:rsidRDefault="00EC7028" w:rsidP="00A73BA3">
      <w:pPr>
        <w:shd w:val="clear" w:color="auto" w:fill="FFFFFF"/>
        <w:spacing w:line="276" w:lineRule="auto"/>
        <w:ind w:right="696"/>
        <w:jc w:val="both"/>
        <w:rPr>
          <w:rFonts w:ascii="Arial" w:hAnsi="Arial" w:cs="Arial"/>
          <w:spacing w:val="3"/>
          <w:sz w:val="20"/>
          <w:szCs w:val="20"/>
        </w:rPr>
      </w:pPr>
    </w:p>
    <w:p w14:paraId="11CEBDE5" w14:textId="77777777" w:rsidR="00AC338F" w:rsidRPr="00753C90" w:rsidRDefault="00AC338F" w:rsidP="00A73BA3">
      <w:pPr>
        <w:shd w:val="clear" w:color="auto" w:fill="FFFFFF"/>
        <w:spacing w:line="276" w:lineRule="auto"/>
        <w:ind w:right="696"/>
        <w:jc w:val="both"/>
        <w:rPr>
          <w:rFonts w:ascii="Arial" w:hAnsi="Arial" w:cs="Arial"/>
          <w:spacing w:val="3"/>
          <w:sz w:val="20"/>
          <w:szCs w:val="20"/>
        </w:rPr>
      </w:pPr>
    </w:p>
    <w:p w14:paraId="228626CD" w14:textId="3D6E4D28" w:rsidR="00B7287F" w:rsidRPr="00753C90" w:rsidRDefault="00B7287F" w:rsidP="00B7287F">
      <w:pPr>
        <w:pStyle w:val="Akapitzlis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Powierzenie funkcji Inwestora Zastępczego w ramach budowy nowego zaplecza</w:t>
      </w:r>
      <w:r w:rsidRPr="00753C9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zespołu utrzymania czystości taboru kolejowego na terenie zaplecza utrzymania taboru spółki </w:t>
      </w:r>
      <w:r w:rsidRPr="00753C90">
        <w:rPr>
          <w:rFonts w:ascii="Arial" w:hAnsi="Arial" w:cs="Arial"/>
          <w:b/>
          <w:sz w:val="20"/>
          <w:szCs w:val="20"/>
        </w:rPr>
        <w:t>Koleje Śląskie Sp. z o.o.</w:t>
      </w:r>
      <w:r>
        <w:rPr>
          <w:rFonts w:ascii="Arial" w:hAnsi="Arial" w:cs="Arial"/>
          <w:b/>
          <w:sz w:val="20"/>
          <w:szCs w:val="20"/>
        </w:rPr>
        <w:t xml:space="preserve"> przy ul. Raciborskiej 58 w formule „zaprojektuj i wybuduj”</w:t>
      </w:r>
    </w:p>
    <w:p w14:paraId="0779E8E1" w14:textId="77777777" w:rsidR="00266287" w:rsidRPr="00753C90" w:rsidRDefault="00266287" w:rsidP="00A73BA3">
      <w:pPr>
        <w:shd w:val="clear" w:color="auto" w:fill="FFFFFF"/>
        <w:tabs>
          <w:tab w:val="left" w:pos="10490"/>
        </w:tabs>
        <w:spacing w:line="276" w:lineRule="auto"/>
        <w:ind w:right="29"/>
        <w:rPr>
          <w:rFonts w:ascii="Arial" w:hAnsi="Arial" w:cs="Arial"/>
          <w:spacing w:val="3"/>
          <w:sz w:val="20"/>
          <w:szCs w:val="20"/>
        </w:rPr>
      </w:pPr>
    </w:p>
    <w:p w14:paraId="609248EB" w14:textId="77777777" w:rsidR="00B7287F" w:rsidRPr="00955B34" w:rsidRDefault="00B7287F" w:rsidP="00B7287F">
      <w:pPr>
        <w:pStyle w:val="Teksttreci0"/>
        <w:shd w:val="clear" w:color="auto" w:fill="auto"/>
        <w:spacing w:line="230" w:lineRule="exact"/>
        <w:ind w:firstLine="0"/>
        <w:jc w:val="left"/>
        <w:rPr>
          <w:rFonts w:ascii="Arial" w:hAnsi="Arial" w:cs="Arial"/>
          <w:sz w:val="20"/>
          <w:szCs w:val="20"/>
        </w:rPr>
      </w:pPr>
      <w:r w:rsidRPr="00955B34">
        <w:rPr>
          <w:rFonts w:ascii="Arial" w:hAnsi="Arial" w:cs="Arial"/>
          <w:sz w:val="20"/>
          <w:szCs w:val="20"/>
        </w:rPr>
        <w:t>Oświadczam, że podmiot który reprezentuję spełnia warunki udziału w postępowaniu, dotyczące:</w:t>
      </w:r>
    </w:p>
    <w:p w14:paraId="33A2F844" w14:textId="77777777" w:rsidR="001A6361" w:rsidRPr="00955B34" w:rsidRDefault="001A6361" w:rsidP="001A6361">
      <w:pPr>
        <w:numPr>
          <w:ilvl w:val="0"/>
          <w:numId w:val="33"/>
        </w:numPr>
        <w:spacing w:after="120"/>
        <w:ind w:left="1276"/>
        <w:jc w:val="both"/>
        <w:rPr>
          <w:rFonts w:ascii="Arial" w:hAnsi="Arial" w:cs="Arial"/>
          <w:sz w:val="20"/>
          <w:szCs w:val="20"/>
          <w:lang w:eastAsia="en-GB"/>
        </w:rPr>
      </w:pPr>
      <w:r w:rsidRPr="00955B34">
        <w:rPr>
          <w:rFonts w:ascii="Arial" w:hAnsi="Arial" w:cs="Arial"/>
          <w:sz w:val="20"/>
          <w:szCs w:val="20"/>
          <w:lang w:eastAsia="en-GB"/>
        </w:rPr>
        <w:t>zdolności do występowania w obrocie gospodarczym,</w:t>
      </w:r>
    </w:p>
    <w:p w14:paraId="0E1B2910" w14:textId="77777777" w:rsidR="001A6361" w:rsidRPr="00955B34" w:rsidRDefault="001A6361" w:rsidP="001A6361">
      <w:pPr>
        <w:numPr>
          <w:ilvl w:val="0"/>
          <w:numId w:val="33"/>
        </w:numPr>
        <w:spacing w:after="120"/>
        <w:ind w:left="1276"/>
        <w:jc w:val="both"/>
        <w:rPr>
          <w:rFonts w:ascii="Arial" w:hAnsi="Arial" w:cs="Arial"/>
          <w:sz w:val="20"/>
          <w:szCs w:val="20"/>
          <w:lang w:eastAsia="en-GB"/>
        </w:rPr>
      </w:pPr>
      <w:r w:rsidRPr="00955B34">
        <w:rPr>
          <w:rFonts w:ascii="Arial" w:hAnsi="Arial" w:cs="Arial"/>
          <w:sz w:val="20"/>
          <w:szCs w:val="20"/>
          <w:lang w:eastAsia="en-GB"/>
        </w:rPr>
        <w:t xml:space="preserve">kompetencji lub uprawnień do prowadzenia określonej działalności zawodowej, o ile wynika to </w:t>
      </w:r>
      <w:r w:rsidRPr="00955B34">
        <w:rPr>
          <w:rFonts w:ascii="Arial" w:hAnsi="Arial" w:cs="Arial"/>
          <w:sz w:val="20"/>
          <w:szCs w:val="20"/>
          <w:lang w:eastAsia="en-GB"/>
        </w:rPr>
        <w:br/>
        <w:t xml:space="preserve">z odrębnych przepisów; </w:t>
      </w:r>
    </w:p>
    <w:p w14:paraId="430314EB" w14:textId="77777777" w:rsidR="001A6361" w:rsidRPr="00955B34" w:rsidRDefault="001A6361" w:rsidP="001A6361">
      <w:pPr>
        <w:numPr>
          <w:ilvl w:val="0"/>
          <w:numId w:val="33"/>
        </w:numPr>
        <w:spacing w:after="120"/>
        <w:ind w:left="1276"/>
        <w:jc w:val="both"/>
        <w:rPr>
          <w:rFonts w:ascii="Arial" w:hAnsi="Arial" w:cs="Arial"/>
          <w:sz w:val="20"/>
          <w:szCs w:val="20"/>
          <w:lang w:eastAsia="en-GB"/>
        </w:rPr>
      </w:pPr>
      <w:bookmarkStart w:id="0" w:name="mip35517888"/>
      <w:bookmarkEnd w:id="0"/>
      <w:r w:rsidRPr="00955B34">
        <w:rPr>
          <w:rFonts w:ascii="Arial" w:hAnsi="Arial" w:cs="Arial"/>
          <w:sz w:val="20"/>
          <w:szCs w:val="20"/>
          <w:lang w:eastAsia="en-GB"/>
        </w:rPr>
        <w:t xml:space="preserve">sytuacji ekonomicznej lub finansowej; </w:t>
      </w:r>
    </w:p>
    <w:p w14:paraId="6846477F" w14:textId="77777777" w:rsidR="001A6361" w:rsidRPr="00955B34" w:rsidRDefault="001A6361" w:rsidP="001A6361">
      <w:pPr>
        <w:numPr>
          <w:ilvl w:val="0"/>
          <w:numId w:val="33"/>
        </w:numPr>
        <w:spacing w:after="120"/>
        <w:ind w:left="1276"/>
        <w:jc w:val="both"/>
        <w:rPr>
          <w:rFonts w:ascii="Arial" w:hAnsi="Arial" w:cs="Arial"/>
          <w:sz w:val="20"/>
          <w:szCs w:val="20"/>
          <w:lang w:eastAsia="en-GB"/>
        </w:rPr>
      </w:pPr>
      <w:bookmarkStart w:id="1" w:name="mip35517889"/>
      <w:bookmarkEnd w:id="1"/>
      <w:r w:rsidRPr="00955B34">
        <w:rPr>
          <w:rFonts w:ascii="Arial" w:hAnsi="Arial" w:cs="Arial"/>
          <w:sz w:val="20"/>
          <w:szCs w:val="20"/>
          <w:lang w:eastAsia="en-GB"/>
        </w:rPr>
        <w:t xml:space="preserve">zdolności technicznej lub zawodowej. </w:t>
      </w:r>
    </w:p>
    <w:p w14:paraId="54511030" w14:textId="77777777" w:rsidR="0086625D" w:rsidRPr="00753C90" w:rsidRDefault="0086625D" w:rsidP="00A73BA3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14:paraId="44E6E218" w14:textId="77777777" w:rsidR="0086625D" w:rsidRPr="00753C90" w:rsidRDefault="0086625D" w:rsidP="00A73BA3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14:paraId="687C98B2" w14:textId="77777777" w:rsidR="0086625D" w:rsidRPr="00753C90" w:rsidRDefault="0086625D" w:rsidP="00A73BA3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14:paraId="0EFAC6AC" w14:textId="77777777" w:rsidR="0086625D" w:rsidRPr="00753C90" w:rsidRDefault="0086625D" w:rsidP="00A73BA3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14:paraId="45A47E70" w14:textId="77777777" w:rsidR="0086625D" w:rsidRPr="00753C90" w:rsidRDefault="0086625D" w:rsidP="00A73BA3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14:paraId="5293733E" w14:textId="77777777" w:rsidR="0086625D" w:rsidRPr="00753C90" w:rsidRDefault="0086625D" w:rsidP="00A73BA3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bookmarkStart w:id="2" w:name="_Hlk64551994"/>
    </w:p>
    <w:p w14:paraId="7DB8E238" w14:textId="181909A1" w:rsidR="0086625D" w:rsidRPr="00753C90" w:rsidRDefault="0046539F" w:rsidP="00A73BA3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753C90">
        <w:rPr>
          <w:rFonts w:ascii="Arial" w:hAnsi="Arial" w:cs="Arial"/>
          <w:sz w:val="20"/>
          <w:szCs w:val="20"/>
        </w:rPr>
        <w:t>…………………..</w:t>
      </w:r>
      <w:r w:rsidR="0086625D" w:rsidRPr="00753C90">
        <w:rPr>
          <w:rFonts w:ascii="Arial" w:hAnsi="Arial" w:cs="Arial"/>
          <w:sz w:val="20"/>
          <w:szCs w:val="20"/>
        </w:rPr>
        <w:tab/>
      </w:r>
      <w:r w:rsidR="0086625D" w:rsidRPr="00753C90">
        <w:rPr>
          <w:rFonts w:ascii="Arial" w:hAnsi="Arial" w:cs="Arial"/>
          <w:sz w:val="20"/>
          <w:szCs w:val="20"/>
        </w:rPr>
        <w:tab/>
      </w:r>
      <w:r w:rsidRPr="00753C90">
        <w:rPr>
          <w:rFonts w:ascii="Arial" w:hAnsi="Arial" w:cs="Arial"/>
          <w:sz w:val="20"/>
          <w:szCs w:val="20"/>
        </w:rPr>
        <w:tab/>
      </w:r>
      <w:r w:rsidRPr="00753C90">
        <w:rPr>
          <w:rFonts w:ascii="Arial" w:hAnsi="Arial" w:cs="Arial"/>
          <w:sz w:val="20"/>
          <w:szCs w:val="20"/>
        </w:rPr>
        <w:tab/>
      </w:r>
      <w:r w:rsidRPr="00753C90">
        <w:rPr>
          <w:rFonts w:ascii="Arial" w:hAnsi="Arial" w:cs="Arial"/>
          <w:sz w:val="20"/>
          <w:szCs w:val="20"/>
        </w:rPr>
        <w:tab/>
      </w:r>
      <w:r w:rsidRPr="00753C90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14:paraId="38CB703C" w14:textId="77777777" w:rsidR="0086625D" w:rsidRPr="00753C90" w:rsidRDefault="0086625D" w:rsidP="00A73BA3">
      <w:pPr>
        <w:shd w:val="clear" w:color="auto" w:fill="FFFFFF"/>
        <w:spacing w:line="276" w:lineRule="auto"/>
        <w:rPr>
          <w:rFonts w:ascii="Arial" w:hAnsi="Arial" w:cs="Arial"/>
          <w:i/>
          <w:spacing w:val="2"/>
          <w:sz w:val="20"/>
          <w:szCs w:val="20"/>
        </w:rPr>
      </w:pPr>
      <w:r w:rsidRPr="00753C90">
        <w:rPr>
          <w:rFonts w:ascii="Arial" w:hAnsi="Arial" w:cs="Arial"/>
          <w:i/>
          <w:spacing w:val="-3"/>
          <w:sz w:val="20"/>
          <w:szCs w:val="20"/>
        </w:rPr>
        <w:t xml:space="preserve">    (data)</w:t>
      </w:r>
    </w:p>
    <w:p w14:paraId="6F9D8B3B" w14:textId="7677687E" w:rsidR="0086625D" w:rsidRPr="00753C90" w:rsidRDefault="0086625D" w:rsidP="00A73BA3">
      <w:pPr>
        <w:shd w:val="clear" w:color="auto" w:fill="FFFFFF"/>
        <w:spacing w:line="276" w:lineRule="auto"/>
        <w:ind w:left="5670" w:hanging="5670"/>
        <w:rPr>
          <w:rFonts w:ascii="Arial" w:eastAsia="Calibri" w:hAnsi="Arial" w:cs="Arial"/>
          <w:sz w:val="20"/>
          <w:szCs w:val="20"/>
          <w:lang w:eastAsia="en-US"/>
        </w:rPr>
      </w:pPr>
      <w:r w:rsidRPr="00753C90">
        <w:rPr>
          <w:rFonts w:ascii="Arial" w:hAnsi="Arial" w:cs="Arial"/>
          <w:i/>
          <w:spacing w:val="-3"/>
          <w:sz w:val="20"/>
          <w:szCs w:val="20"/>
        </w:rPr>
        <w:tab/>
        <w:t>(czytelny podpis lub podpisy i imienne pieczęcie osoby</w:t>
      </w:r>
      <w:r w:rsidRPr="00753C90">
        <w:rPr>
          <w:rFonts w:ascii="Arial" w:hAnsi="Arial" w:cs="Arial"/>
          <w:i/>
          <w:spacing w:val="-3"/>
          <w:sz w:val="20"/>
          <w:szCs w:val="20"/>
        </w:rPr>
        <w:tab/>
        <w:t>lub osób upoważnionych d</w:t>
      </w:r>
      <w:r w:rsidR="0046539F" w:rsidRPr="00753C90">
        <w:rPr>
          <w:rFonts w:ascii="Arial" w:hAnsi="Arial" w:cs="Arial"/>
          <w:i/>
          <w:spacing w:val="-3"/>
          <w:sz w:val="20"/>
          <w:szCs w:val="20"/>
        </w:rPr>
        <w:t xml:space="preserve">o reprezentowania </w:t>
      </w:r>
      <w:r w:rsidRPr="00753C90">
        <w:rPr>
          <w:rFonts w:ascii="Arial" w:hAnsi="Arial" w:cs="Arial"/>
          <w:sz w:val="20"/>
          <w:szCs w:val="20"/>
        </w:rPr>
        <w:t>Wykonawcy)</w:t>
      </w:r>
    </w:p>
    <w:p w14:paraId="09F343AF" w14:textId="77777777" w:rsidR="0086625D" w:rsidRPr="00753C90" w:rsidRDefault="0086625D" w:rsidP="00A73BA3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bookmarkEnd w:id="2"/>
    <w:p w14:paraId="54783DC1" w14:textId="197CF7B7" w:rsidR="0086625D" w:rsidRDefault="0086625D" w:rsidP="00A73BA3">
      <w:pPr>
        <w:shd w:val="clear" w:color="auto" w:fill="FFFFFF"/>
        <w:spacing w:line="276" w:lineRule="auto"/>
        <w:ind w:left="4094"/>
        <w:jc w:val="right"/>
        <w:rPr>
          <w:rFonts w:ascii="Arial" w:hAnsi="Arial" w:cs="Arial"/>
          <w:i/>
          <w:spacing w:val="2"/>
          <w:sz w:val="20"/>
          <w:szCs w:val="20"/>
        </w:rPr>
      </w:pPr>
    </w:p>
    <w:p w14:paraId="6A37E179" w14:textId="7CD1CF6C" w:rsidR="005F473C" w:rsidRDefault="005F473C" w:rsidP="00A73BA3">
      <w:pPr>
        <w:shd w:val="clear" w:color="auto" w:fill="FFFFFF"/>
        <w:spacing w:line="276" w:lineRule="auto"/>
        <w:ind w:left="4094"/>
        <w:jc w:val="right"/>
        <w:rPr>
          <w:rFonts w:ascii="Arial" w:hAnsi="Arial" w:cs="Arial"/>
          <w:i/>
          <w:spacing w:val="2"/>
          <w:sz w:val="20"/>
          <w:szCs w:val="20"/>
        </w:rPr>
      </w:pPr>
    </w:p>
    <w:p w14:paraId="180F54BA" w14:textId="1F322C07" w:rsidR="005F473C" w:rsidRDefault="005F473C" w:rsidP="00A73BA3">
      <w:pPr>
        <w:shd w:val="clear" w:color="auto" w:fill="FFFFFF"/>
        <w:spacing w:line="276" w:lineRule="auto"/>
        <w:ind w:left="4094"/>
        <w:jc w:val="right"/>
        <w:rPr>
          <w:rFonts w:ascii="Arial" w:hAnsi="Arial" w:cs="Arial"/>
          <w:i/>
          <w:spacing w:val="2"/>
          <w:sz w:val="20"/>
          <w:szCs w:val="20"/>
        </w:rPr>
      </w:pPr>
    </w:p>
    <w:p w14:paraId="62CFD4D1" w14:textId="18F72FE4" w:rsidR="005F473C" w:rsidRDefault="005F473C" w:rsidP="00A73BA3">
      <w:pPr>
        <w:shd w:val="clear" w:color="auto" w:fill="FFFFFF"/>
        <w:spacing w:line="276" w:lineRule="auto"/>
        <w:ind w:left="4094"/>
        <w:jc w:val="right"/>
        <w:rPr>
          <w:rFonts w:ascii="Arial" w:hAnsi="Arial" w:cs="Arial"/>
          <w:i/>
          <w:spacing w:val="2"/>
          <w:sz w:val="20"/>
          <w:szCs w:val="20"/>
        </w:rPr>
      </w:pPr>
    </w:p>
    <w:p w14:paraId="5DF4F546" w14:textId="77777777" w:rsidR="005B45F5" w:rsidRPr="00753C90" w:rsidRDefault="005B45F5" w:rsidP="00A73BA3">
      <w:pPr>
        <w:shd w:val="clear" w:color="auto" w:fill="FFFFFF"/>
        <w:spacing w:line="276" w:lineRule="auto"/>
        <w:ind w:left="4094"/>
        <w:jc w:val="right"/>
        <w:rPr>
          <w:rFonts w:ascii="Arial" w:hAnsi="Arial" w:cs="Arial"/>
          <w:i/>
          <w:spacing w:val="2"/>
          <w:sz w:val="20"/>
          <w:szCs w:val="20"/>
        </w:rPr>
      </w:pPr>
    </w:p>
    <w:p w14:paraId="23E60343" w14:textId="1E218527" w:rsidR="0086625D" w:rsidRDefault="0086625D" w:rsidP="00A73BA3">
      <w:pPr>
        <w:shd w:val="clear" w:color="auto" w:fill="FFFFFF"/>
        <w:spacing w:line="276" w:lineRule="auto"/>
        <w:ind w:left="4094"/>
        <w:jc w:val="right"/>
        <w:rPr>
          <w:rFonts w:ascii="Arial" w:hAnsi="Arial" w:cs="Arial"/>
          <w:i/>
          <w:spacing w:val="2"/>
          <w:sz w:val="20"/>
          <w:szCs w:val="20"/>
        </w:rPr>
      </w:pPr>
    </w:p>
    <w:p w14:paraId="06FDE62A" w14:textId="77777777" w:rsidR="006E11D9" w:rsidRPr="00753C90" w:rsidRDefault="006E11D9" w:rsidP="00A73BA3">
      <w:pPr>
        <w:shd w:val="clear" w:color="auto" w:fill="FFFFFF"/>
        <w:spacing w:line="276" w:lineRule="auto"/>
        <w:ind w:left="4094"/>
        <w:jc w:val="right"/>
        <w:rPr>
          <w:rFonts w:ascii="Arial" w:hAnsi="Arial" w:cs="Arial"/>
          <w:i/>
          <w:spacing w:val="2"/>
          <w:sz w:val="20"/>
          <w:szCs w:val="20"/>
        </w:rPr>
      </w:pPr>
    </w:p>
    <w:p w14:paraId="7B023753" w14:textId="45CD5B28" w:rsidR="00862665" w:rsidRDefault="00B92A38" w:rsidP="00B92A38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="00B37833">
        <w:rPr>
          <w:rFonts w:ascii="Arial" w:eastAsia="Calibri" w:hAnsi="Arial" w:cs="Arial"/>
          <w:sz w:val="20"/>
          <w:szCs w:val="20"/>
          <w:lang w:eastAsia="en-US"/>
        </w:rPr>
        <w:t xml:space="preserve">    </w:t>
      </w:r>
      <w:r w:rsidR="00112AC6">
        <w:rPr>
          <w:rFonts w:ascii="Arial" w:eastAsia="Calibri" w:hAnsi="Arial" w:cs="Arial"/>
          <w:sz w:val="20"/>
          <w:szCs w:val="20"/>
          <w:lang w:eastAsia="en-US"/>
        </w:rPr>
        <w:tab/>
        <w:t xml:space="preserve">    </w:t>
      </w:r>
    </w:p>
    <w:p w14:paraId="039D6D9E" w14:textId="4982F7ED" w:rsidR="001A78CC" w:rsidRDefault="001A78CC" w:rsidP="00D96567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5B1E5C97" w14:textId="660C61AB" w:rsidR="001A78CC" w:rsidRPr="00955B34" w:rsidRDefault="001A78CC" w:rsidP="001A78CC">
      <w:pPr>
        <w:jc w:val="right"/>
        <w:rPr>
          <w:rFonts w:ascii="Arial" w:hAnsi="Arial" w:cs="Arial"/>
          <w:b/>
          <w:sz w:val="20"/>
          <w:szCs w:val="20"/>
        </w:rPr>
      </w:pPr>
      <w:r w:rsidRPr="00955B34">
        <w:rPr>
          <w:rFonts w:ascii="Arial" w:hAnsi="Arial" w:cs="Arial"/>
          <w:b/>
          <w:sz w:val="20"/>
          <w:szCs w:val="20"/>
        </w:rPr>
        <w:t>Załącznik nr 6 do Zapytania ofertowego</w:t>
      </w:r>
    </w:p>
    <w:p w14:paraId="36D2F7B4" w14:textId="77777777" w:rsidR="001A78CC" w:rsidRPr="00955B34" w:rsidRDefault="001A78CC" w:rsidP="001A78CC">
      <w:pPr>
        <w:jc w:val="right"/>
        <w:rPr>
          <w:rFonts w:ascii="Arial" w:hAnsi="Arial" w:cs="Arial"/>
          <w:b/>
          <w:sz w:val="20"/>
          <w:szCs w:val="20"/>
        </w:rPr>
      </w:pPr>
      <w:r w:rsidRPr="00955B34">
        <w:rPr>
          <w:rFonts w:ascii="Arial" w:hAnsi="Arial" w:cs="Arial"/>
          <w:b/>
          <w:sz w:val="20"/>
          <w:szCs w:val="20"/>
        </w:rPr>
        <w:t xml:space="preserve"> /załącznik zmodyfikować poprzez dodanie wierszy/ </w:t>
      </w:r>
    </w:p>
    <w:p w14:paraId="216D4627" w14:textId="77777777" w:rsidR="001A78CC" w:rsidRPr="00955B34" w:rsidRDefault="001A78CC" w:rsidP="001A78CC">
      <w:pPr>
        <w:autoSpaceDE w:val="0"/>
        <w:autoSpaceDN w:val="0"/>
        <w:adjustRightInd w:val="0"/>
        <w:spacing w:before="38"/>
        <w:jc w:val="both"/>
        <w:rPr>
          <w:rFonts w:ascii="Arial" w:hAnsi="Arial" w:cs="Arial"/>
          <w:b/>
          <w:bCs/>
          <w:sz w:val="20"/>
          <w:szCs w:val="20"/>
        </w:rPr>
      </w:pPr>
    </w:p>
    <w:p w14:paraId="491FAC3D" w14:textId="21764E2B" w:rsidR="001A78CC" w:rsidRPr="00955B34" w:rsidRDefault="001A78CC" w:rsidP="001A78C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55B34">
        <w:rPr>
          <w:rFonts w:ascii="Arial" w:hAnsi="Arial" w:cs="Arial"/>
          <w:b/>
          <w:sz w:val="20"/>
          <w:szCs w:val="20"/>
        </w:rPr>
        <w:t xml:space="preserve">WYKAZ WYKONANYCH USŁUG  </w:t>
      </w:r>
      <w:r w:rsidRPr="00955B34">
        <w:rPr>
          <w:rFonts w:ascii="Arial" w:hAnsi="Arial" w:cs="Arial"/>
          <w:sz w:val="20"/>
          <w:szCs w:val="20"/>
        </w:rPr>
        <w:t xml:space="preserve">w okresie </w:t>
      </w:r>
      <w:r w:rsidRPr="001D6F29">
        <w:rPr>
          <w:rFonts w:ascii="Arial" w:hAnsi="Arial" w:cs="Arial"/>
          <w:sz w:val="20"/>
          <w:szCs w:val="20"/>
        </w:rPr>
        <w:t xml:space="preserve">ostatnich </w:t>
      </w:r>
      <w:r w:rsidR="00A33D0C" w:rsidRPr="001D6F29">
        <w:rPr>
          <w:rFonts w:ascii="Arial" w:hAnsi="Arial" w:cs="Arial"/>
          <w:sz w:val="20"/>
          <w:szCs w:val="20"/>
        </w:rPr>
        <w:t xml:space="preserve"> </w:t>
      </w:r>
      <w:r w:rsidR="00463994" w:rsidRPr="001D6F29">
        <w:rPr>
          <w:rFonts w:ascii="Arial" w:hAnsi="Arial" w:cs="Arial"/>
          <w:sz w:val="20"/>
          <w:szCs w:val="20"/>
        </w:rPr>
        <w:t>3</w:t>
      </w:r>
      <w:r w:rsidR="00463994" w:rsidRPr="00955B34">
        <w:rPr>
          <w:rFonts w:ascii="Arial" w:hAnsi="Arial" w:cs="Arial"/>
          <w:sz w:val="20"/>
          <w:szCs w:val="20"/>
        </w:rPr>
        <w:t xml:space="preserve"> </w:t>
      </w:r>
      <w:r w:rsidRPr="00955B34">
        <w:rPr>
          <w:rFonts w:ascii="Arial" w:hAnsi="Arial" w:cs="Arial"/>
          <w:sz w:val="20"/>
          <w:szCs w:val="20"/>
        </w:rPr>
        <w:t>lat</w:t>
      </w:r>
    </w:p>
    <w:p w14:paraId="53C6789F" w14:textId="77777777" w:rsidR="001A78CC" w:rsidRPr="00955B34" w:rsidRDefault="001A78CC" w:rsidP="001A78CC">
      <w:pPr>
        <w:spacing w:before="120"/>
        <w:rPr>
          <w:rFonts w:ascii="Arial" w:hAnsi="Arial" w:cs="Arial"/>
          <w:b/>
          <w:sz w:val="20"/>
          <w:szCs w:val="20"/>
        </w:rPr>
      </w:pPr>
    </w:p>
    <w:p w14:paraId="782907E1" w14:textId="5F1F6DDC" w:rsidR="001A78CC" w:rsidRPr="00955B34" w:rsidRDefault="001A78CC" w:rsidP="001A78CC">
      <w:pPr>
        <w:spacing w:before="120"/>
        <w:rPr>
          <w:rFonts w:ascii="Arial" w:hAnsi="Arial" w:cs="Arial"/>
          <w:sz w:val="20"/>
          <w:szCs w:val="20"/>
        </w:rPr>
      </w:pPr>
      <w:r w:rsidRPr="00955B34">
        <w:rPr>
          <w:rFonts w:ascii="Arial" w:hAnsi="Arial" w:cs="Arial"/>
          <w:b/>
          <w:sz w:val="20"/>
          <w:szCs w:val="20"/>
        </w:rPr>
        <w:t xml:space="preserve">                                    </w:t>
      </w:r>
    </w:p>
    <w:tbl>
      <w:tblPr>
        <w:tblW w:w="9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845"/>
        <w:gridCol w:w="2846"/>
        <w:gridCol w:w="1902"/>
        <w:gridCol w:w="1672"/>
      </w:tblGrid>
      <w:tr w:rsidR="001A78CC" w:rsidRPr="00955B34" w14:paraId="4F78EA55" w14:textId="77777777" w:rsidTr="009E0617">
        <w:trPr>
          <w:trHeight w:val="817"/>
        </w:trPr>
        <w:tc>
          <w:tcPr>
            <w:tcW w:w="490" w:type="dxa"/>
            <w:shd w:val="pct20" w:color="auto" w:fill="auto"/>
            <w:vAlign w:val="center"/>
          </w:tcPr>
          <w:p w14:paraId="5920280A" w14:textId="77777777" w:rsidR="001A78CC" w:rsidRPr="00955B34" w:rsidRDefault="001A78CC" w:rsidP="009E0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B3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45" w:type="dxa"/>
            <w:shd w:val="pct20" w:color="auto" w:fill="auto"/>
            <w:vAlign w:val="center"/>
          </w:tcPr>
          <w:p w14:paraId="41ACF7A7" w14:textId="77777777" w:rsidR="001A78CC" w:rsidRPr="00955B34" w:rsidRDefault="001A78CC" w:rsidP="009E0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B34">
              <w:rPr>
                <w:rFonts w:ascii="Arial" w:hAnsi="Arial" w:cs="Arial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2846" w:type="dxa"/>
            <w:shd w:val="pct20" w:color="auto" w:fill="auto"/>
            <w:vAlign w:val="center"/>
          </w:tcPr>
          <w:p w14:paraId="23A58A5A" w14:textId="77777777" w:rsidR="001A78CC" w:rsidRPr="00955B34" w:rsidRDefault="001A78CC" w:rsidP="009E0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B34">
              <w:rPr>
                <w:rFonts w:ascii="Arial" w:hAnsi="Arial" w:cs="Arial"/>
                <w:b/>
                <w:sz w:val="20"/>
                <w:szCs w:val="20"/>
              </w:rPr>
              <w:t xml:space="preserve">Miejsce wykonania usług </w:t>
            </w:r>
          </w:p>
        </w:tc>
        <w:tc>
          <w:tcPr>
            <w:tcW w:w="1902" w:type="dxa"/>
            <w:shd w:val="pct20" w:color="auto" w:fill="auto"/>
            <w:vAlign w:val="center"/>
          </w:tcPr>
          <w:p w14:paraId="20B95984" w14:textId="77777777" w:rsidR="001A78CC" w:rsidRPr="00955B34" w:rsidRDefault="001A78CC" w:rsidP="009E0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B34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01ABE6FD" w14:textId="77777777" w:rsidR="001A78CC" w:rsidRPr="00955B34" w:rsidRDefault="001A78CC" w:rsidP="009E0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B34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1672" w:type="dxa"/>
            <w:shd w:val="pct20" w:color="auto" w:fill="auto"/>
            <w:vAlign w:val="center"/>
          </w:tcPr>
          <w:p w14:paraId="3AC916B5" w14:textId="77777777" w:rsidR="001A78CC" w:rsidRPr="00955B34" w:rsidRDefault="001A78CC" w:rsidP="009E06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B34">
              <w:rPr>
                <w:rFonts w:ascii="Arial" w:hAnsi="Arial" w:cs="Arial"/>
                <w:b/>
                <w:sz w:val="20"/>
                <w:szCs w:val="20"/>
              </w:rPr>
              <w:t xml:space="preserve">Data wykonania </w:t>
            </w:r>
          </w:p>
        </w:tc>
      </w:tr>
      <w:tr w:rsidR="001A78CC" w:rsidRPr="00955B34" w14:paraId="39CEDF87" w14:textId="77777777" w:rsidTr="009E0617">
        <w:trPr>
          <w:trHeight w:val="1179"/>
        </w:trPr>
        <w:tc>
          <w:tcPr>
            <w:tcW w:w="490" w:type="dxa"/>
            <w:vAlign w:val="center"/>
          </w:tcPr>
          <w:p w14:paraId="6CC2A1C8" w14:textId="77777777" w:rsidR="001A78CC" w:rsidRPr="00955B34" w:rsidRDefault="001A78CC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5" w:type="dxa"/>
            <w:vAlign w:val="center"/>
          </w:tcPr>
          <w:p w14:paraId="01C56CDF" w14:textId="77777777" w:rsidR="001A78CC" w:rsidRPr="00955B34" w:rsidRDefault="001A78CC" w:rsidP="009E0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6" w:type="dxa"/>
            <w:vAlign w:val="center"/>
          </w:tcPr>
          <w:p w14:paraId="0DEE5A31" w14:textId="77777777" w:rsidR="001A78CC" w:rsidRPr="00955B34" w:rsidRDefault="001A78CC" w:rsidP="009E0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14:paraId="0C06BF9B" w14:textId="77777777" w:rsidR="001A78CC" w:rsidRPr="00955B34" w:rsidRDefault="001A78CC" w:rsidP="009E0617">
            <w:pPr>
              <w:ind w:right="2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79F15175" w14:textId="77777777" w:rsidR="001A78CC" w:rsidRPr="00955B34" w:rsidRDefault="001A78CC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8CC" w:rsidRPr="00955B34" w14:paraId="541D2C2F" w14:textId="77777777" w:rsidTr="009E0617">
        <w:trPr>
          <w:trHeight w:val="1179"/>
        </w:trPr>
        <w:tc>
          <w:tcPr>
            <w:tcW w:w="490" w:type="dxa"/>
            <w:vAlign w:val="center"/>
          </w:tcPr>
          <w:p w14:paraId="506218C8" w14:textId="77777777" w:rsidR="001A78CC" w:rsidRPr="00955B34" w:rsidRDefault="001A78CC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B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5" w:type="dxa"/>
            <w:vAlign w:val="center"/>
          </w:tcPr>
          <w:p w14:paraId="5E5D8938" w14:textId="77777777" w:rsidR="001A78CC" w:rsidRPr="00955B34" w:rsidRDefault="001A78CC" w:rsidP="009E0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6" w:type="dxa"/>
            <w:vAlign w:val="center"/>
          </w:tcPr>
          <w:p w14:paraId="45661E02" w14:textId="77777777" w:rsidR="001A78CC" w:rsidRPr="00955B34" w:rsidRDefault="001A78CC" w:rsidP="009E0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14:paraId="799A0572" w14:textId="77777777" w:rsidR="001A78CC" w:rsidRPr="00955B34" w:rsidRDefault="001A78CC" w:rsidP="009E0617">
            <w:pPr>
              <w:ind w:right="2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24CFD4A3" w14:textId="77777777" w:rsidR="001A78CC" w:rsidRPr="00955B34" w:rsidRDefault="001A78CC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8CC" w:rsidRPr="00955B34" w14:paraId="365FB894" w14:textId="77777777" w:rsidTr="009E0617">
        <w:trPr>
          <w:trHeight w:val="1179"/>
        </w:trPr>
        <w:tc>
          <w:tcPr>
            <w:tcW w:w="490" w:type="dxa"/>
            <w:vAlign w:val="center"/>
          </w:tcPr>
          <w:p w14:paraId="15D319E0" w14:textId="35E68DDA" w:rsidR="001A78CC" w:rsidRPr="00955B34" w:rsidRDefault="001A78CC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B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5" w:type="dxa"/>
            <w:vAlign w:val="center"/>
          </w:tcPr>
          <w:p w14:paraId="5E947426" w14:textId="77777777" w:rsidR="001A78CC" w:rsidRPr="00955B34" w:rsidRDefault="001A78CC" w:rsidP="009E0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6" w:type="dxa"/>
            <w:vAlign w:val="center"/>
          </w:tcPr>
          <w:p w14:paraId="0038C47A" w14:textId="77777777" w:rsidR="001A78CC" w:rsidRPr="00955B34" w:rsidRDefault="001A78CC" w:rsidP="009E0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14:paraId="1CD63AAA" w14:textId="77777777" w:rsidR="001A78CC" w:rsidRPr="00955B34" w:rsidRDefault="001A78CC" w:rsidP="009E0617">
            <w:pPr>
              <w:ind w:right="2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61954407" w14:textId="77777777" w:rsidR="001A78CC" w:rsidRPr="00955B34" w:rsidRDefault="001A78CC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8CC" w:rsidRPr="00955B34" w14:paraId="0F0B0C61" w14:textId="77777777" w:rsidTr="009E0617">
        <w:trPr>
          <w:trHeight w:val="1179"/>
        </w:trPr>
        <w:tc>
          <w:tcPr>
            <w:tcW w:w="490" w:type="dxa"/>
            <w:vAlign w:val="center"/>
          </w:tcPr>
          <w:p w14:paraId="372D3A10" w14:textId="68DCA8E7" w:rsidR="001A78CC" w:rsidRPr="00955B34" w:rsidRDefault="001A78CC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B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5" w:type="dxa"/>
            <w:vAlign w:val="center"/>
          </w:tcPr>
          <w:p w14:paraId="5D194D74" w14:textId="77777777" w:rsidR="001A78CC" w:rsidRPr="00955B34" w:rsidRDefault="001A78CC" w:rsidP="009E0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6" w:type="dxa"/>
            <w:vAlign w:val="center"/>
          </w:tcPr>
          <w:p w14:paraId="2EBD4C95" w14:textId="77777777" w:rsidR="001A78CC" w:rsidRPr="00955B34" w:rsidRDefault="001A78CC" w:rsidP="009E06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14:paraId="2F2FCA1E" w14:textId="77777777" w:rsidR="001A78CC" w:rsidRPr="00955B34" w:rsidRDefault="001A78CC" w:rsidP="009E0617">
            <w:pPr>
              <w:ind w:right="2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5769C081" w14:textId="77777777" w:rsidR="001A78CC" w:rsidRPr="00955B34" w:rsidRDefault="001A78CC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34DF09" w14:textId="77777777" w:rsidR="001A78CC" w:rsidRPr="00955B34" w:rsidRDefault="001A78CC" w:rsidP="001A78CC">
      <w:pPr>
        <w:rPr>
          <w:rFonts w:ascii="Arial" w:hAnsi="Arial" w:cs="Arial"/>
          <w:b/>
          <w:sz w:val="20"/>
          <w:szCs w:val="20"/>
        </w:rPr>
      </w:pPr>
      <w:r w:rsidRPr="00955B34">
        <w:rPr>
          <w:rFonts w:ascii="Arial" w:hAnsi="Arial" w:cs="Arial"/>
          <w:b/>
          <w:sz w:val="20"/>
          <w:szCs w:val="20"/>
        </w:rPr>
        <w:t>Uwaga: do wykazu bezwzględnie dołączyć dokumenty potwierdzające należyte wykonanie usług, np. referencje itp.</w:t>
      </w:r>
    </w:p>
    <w:p w14:paraId="3B680001" w14:textId="77777777" w:rsidR="001A78CC" w:rsidRPr="00955B34" w:rsidRDefault="001A78CC" w:rsidP="001A78CC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14:paraId="1FD4F929" w14:textId="77777777" w:rsidR="001A78CC" w:rsidRPr="00955B34" w:rsidRDefault="001A78CC" w:rsidP="001A78CC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955B34">
        <w:rPr>
          <w:rFonts w:ascii="Arial" w:hAnsi="Arial" w:cs="Arial"/>
          <w:sz w:val="20"/>
          <w:szCs w:val="20"/>
        </w:rPr>
        <w:t>…………………..</w:t>
      </w:r>
      <w:r w:rsidRPr="00955B34">
        <w:rPr>
          <w:rFonts w:ascii="Arial" w:hAnsi="Arial" w:cs="Arial"/>
          <w:sz w:val="20"/>
          <w:szCs w:val="20"/>
        </w:rPr>
        <w:tab/>
      </w:r>
      <w:r w:rsidRPr="00955B34">
        <w:rPr>
          <w:rFonts w:ascii="Arial" w:hAnsi="Arial" w:cs="Arial"/>
          <w:sz w:val="20"/>
          <w:szCs w:val="20"/>
        </w:rPr>
        <w:tab/>
      </w:r>
      <w:r w:rsidRPr="00955B34">
        <w:rPr>
          <w:rFonts w:ascii="Arial" w:hAnsi="Arial" w:cs="Arial"/>
          <w:sz w:val="20"/>
          <w:szCs w:val="20"/>
        </w:rPr>
        <w:tab/>
      </w:r>
      <w:r w:rsidRPr="00955B34">
        <w:rPr>
          <w:rFonts w:ascii="Arial" w:hAnsi="Arial" w:cs="Arial"/>
          <w:sz w:val="20"/>
          <w:szCs w:val="20"/>
        </w:rPr>
        <w:tab/>
      </w:r>
      <w:r w:rsidRPr="00955B34">
        <w:rPr>
          <w:rFonts w:ascii="Arial" w:hAnsi="Arial" w:cs="Arial"/>
          <w:sz w:val="20"/>
          <w:szCs w:val="20"/>
        </w:rPr>
        <w:tab/>
      </w:r>
      <w:r w:rsidRPr="00955B34"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14:paraId="486768B8" w14:textId="77777777" w:rsidR="001A78CC" w:rsidRPr="00955B34" w:rsidRDefault="001A78CC" w:rsidP="001A78CC">
      <w:pPr>
        <w:shd w:val="clear" w:color="auto" w:fill="FFFFFF"/>
        <w:spacing w:line="276" w:lineRule="auto"/>
        <w:rPr>
          <w:rFonts w:ascii="Arial" w:hAnsi="Arial" w:cs="Arial"/>
          <w:i/>
          <w:spacing w:val="2"/>
          <w:sz w:val="20"/>
          <w:szCs w:val="20"/>
        </w:rPr>
      </w:pPr>
      <w:r w:rsidRPr="00955B34">
        <w:rPr>
          <w:rFonts w:ascii="Arial" w:hAnsi="Arial" w:cs="Arial"/>
          <w:i/>
          <w:spacing w:val="-3"/>
          <w:sz w:val="20"/>
          <w:szCs w:val="20"/>
        </w:rPr>
        <w:t xml:space="preserve">    (data)</w:t>
      </w:r>
    </w:p>
    <w:p w14:paraId="422937FB" w14:textId="77777777" w:rsidR="001A78CC" w:rsidRPr="00753C90" w:rsidRDefault="001A78CC" w:rsidP="001A78CC">
      <w:pPr>
        <w:shd w:val="clear" w:color="auto" w:fill="FFFFFF"/>
        <w:spacing w:line="276" w:lineRule="auto"/>
        <w:ind w:left="5670" w:hanging="5670"/>
        <w:rPr>
          <w:rFonts w:ascii="Arial" w:eastAsia="Calibri" w:hAnsi="Arial" w:cs="Arial"/>
          <w:sz w:val="20"/>
          <w:szCs w:val="20"/>
          <w:lang w:eastAsia="en-US"/>
        </w:rPr>
      </w:pPr>
      <w:r w:rsidRPr="00955B34">
        <w:rPr>
          <w:rFonts w:ascii="Arial" w:hAnsi="Arial" w:cs="Arial"/>
          <w:i/>
          <w:spacing w:val="-3"/>
          <w:sz w:val="20"/>
          <w:szCs w:val="20"/>
        </w:rPr>
        <w:tab/>
        <w:t>(czytelny podpis lub podpisy i imienne pieczęcie osoby</w:t>
      </w:r>
      <w:r w:rsidRPr="00955B34">
        <w:rPr>
          <w:rFonts w:ascii="Arial" w:hAnsi="Arial" w:cs="Arial"/>
          <w:i/>
          <w:spacing w:val="-3"/>
          <w:sz w:val="20"/>
          <w:szCs w:val="20"/>
        </w:rPr>
        <w:tab/>
        <w:t xml:space="preserve">lub osób upoważnionych do reprezentowania </w:t>
      </w:r>
      <w:r w:rsidRPr="00955B34">
        <w:rPr>
          <w:rFonts w:ascii="Arial" w:hAnsi="Arial" w:cs="Arial"/>
          <w:sz w:val="20"/>
          <w:szCs w:val="20"/>
        </w:rPr>
        <w:t>Wykonawcy)</w:t>
      </w:r>
    </w:p>
    <w:p w14:paraId="4255698E" w14:textId="77777777" w:rsidR="001A78CC" w:rsidRPr="00753C90" w:rsidRDefault="001A78CC" w:rsidP="001A78CC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406E1B69" w14:textId="2122DA89" w:rsidR="001A78CC" w:rsidRDefault="001A78CC" w:rsidP="00985988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51267928" w14:textId="4C02E6FF" w:rsidR="00EC3E6E" w:rsidRDefault="00EC3E6E" w:rsidP="00985988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26649AF5" w14:textId="7C996611" w:rsidR="00EC3E6E" w:rsidRDefault="00EC3E6E" w:rsidP="00985988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23ED9BCE" w14:textId="6D7EEA9A" w:rsidR="00EC3E6E" w:rsidRDefault="00EC3E6E" w:rsidP="00985988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38FAFBB3" w14:textId="0F96CF48" w:rsidR="00EC3E6E" w:rsidRDefault="00EC3E6E" w:rsidP="00985988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279ABB0D" w14:textId="7606968B" w:rsidR="00EC3E6E" w:rsidRDefault="00EC3E6E" w:rsidP="00985988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75CA54DE" w14:textId="6E26CAF2" w:rsidR="00EC3E6E" w:rsidRDefault="00EC3E6E" w:rsidP="00985988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6144A152" w14:textId="20EDA6ED" w:rsidR="00EC3E6E" w:rsidRDefault="00EC3E6E" w:rsidP="00985988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5829874C" w14:textId="4C384719" w:rsidR="00EC3E6E" w:rsidRDefault="00EC3E6E" w:rsidP="00985988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260C77C7" w14:textId="475BE422" w:rsidR="00EC3E6E" w:rsidRDefault="00EC3E6E" w:rsidP="00985988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2B4BDA33" w14:textId="17FE94F2" w:rsidR="00EC3E6E" w:rsidRDefault="00EC3E6E" w:rsidP="00985988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CA4C728" w14:textId="787908B1" w:rsidR="00EC3E6E" w:rsidRDefault="00EC3E6E" w:rsidP="00985988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564F7339" w14:textId="4104348A" w:rsidR="00EC3E6E" w:rsidRDefault="00EC3E6E" w:rsidP="00985988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59605C03" w14:textId="60B6BCAC" w:rsidR="00EC3E6E" w:rsidRDefault="00EC3E6E" w:rsidP="00985988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5A1102A9" w14:textId="599FFF36" w:rsidR="00EC3E6E" w:rsidRDefault="00EC3E6E" w:rsidP="00D96567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22E822AB" w14:textId="77777777" w:rsidR="00EC3E6E" w:rsidRPr="00955B34" w:rsidRDefault="00EC3E6E" w:rsidP="00EC3E6E">
      <w:pPr>
        <w:jc w:val="right"/>
        <w:rPr>
          <w:rFonts w:ascii="Arial" w:hAnsi="Arial" w:cs="Arial"/>
          <w:b/>
          <w:sz w:val="20"/>
          <w:szCs w:val="20"/>
        </w:rPr>
      </w:pPr>
      <w:r w:rsidRPr="00955B34">
        <w:rPr>
          <w:rFonts w:ascii="Arial" w:hAnsi="Arial" w:cs="Arial"/>
          <w:b/>
          <w:sz w:val="20"/>
          <w:szCs w:val="20"/>
        </w:rPr>
        <w:lastRenderedPageBreak/>
        <w:t xml:space="preserve">Załącznik nr 7  do Zapytania ofertowego </w:t>
      </w:r>
    </w:p>
    <w:p w14:paraId="3E86D190" w14:textId="77777777" w:rsidR="00EC3E6E" w:rsidRPr="00955B34" w:rsidRDefault="00EC3E6E" w:rsidP="00EC3E6E">
      <w:pPr>
        <w:jc w:val="right"/>
        <w:rPr>
          <w:rFonts w:ascii="Arial" w:hAnsi="Arial" w:cs="Arial"/>
          <w:b/>
          <w:sz w:val="20"/>
          <w:szCs w:val="20"/>
        </w:rPr>
      </w:pPr>
      <w:r w:rsidRPr="00955B34">
        <w:rPr>
          <w:rFonts w:ascii="Arial" w:hAnsi="Arial" w:cs="Arial"/>
          <w:b/>
          <w:sz w:val="20"/>
          <w:szCs w:val="20"/>
        </w:rPr>
        <w:t xml:space="preserve">/załącznik zmodyfikować poprzez dodanie wierszy/ </w:t>
      </w:r>
    </w:p>
    <w:p w14:paraId="55225A2D" w14:textId="77777777" w:rsidR="00EC3E6E" w:rsidRPr="00955B34" w:rsidRDefault="00EC3E6E" w:rsidP="00EC3E6E">
      <w:pPr>
        <w:jc w:val="right"/>
        <w:rPr>
          <w:rFonts w:ascii="Arial" w:hAnsi="Arial" w:cs="Arial"/>
          <w:b/>
          <w:sz w:val="20"/>
          <w:szCs w:val="20"/>
        </w:rPr>
      </w:pPr>
    </w:p>
    <w:p w14:paraId="21EA5A86" w14:textId="77777777" w:rsidR="00EC3E6E" w:rsidRPr="00955B34" w:rsidRDefault="00EC3E6E" w:rsidP="00EC3E6E">
      <w:pPr>
        <w:jc w:val="center"/>
        <w:rPr>
          <w:rFonts w:ascii="Arial" w:hAnsi="Arial" w:cs="Arial"/>
          <w:b/>
          <w:sz w:val="20"/>
          <w:szCs w:val="20"/>
        </w:rPr>
      </w:pPr>
      <w:r w:rsidRPr="00955B34">
        <w:rPr>
          <w:rFonts w:ascii="Arial" w:hAnsi="Arial" w:cs="Arial"/>
          <w:b/>
          <w:sz w:val="20"/>
          <w:szCs w:val="20"/>
        </w:rPr>
        <w:t>WYKAZ OSÓB DEDYKOWANYCH DO REALIACJI ZAMÓWIENIA</w:t>
      </w:r>
    </w:p>
    <w:p w14:paraId="369F88EB" w14:textId="77777777" w:rsidR="00EC3E6E" w:rsidRPr="00955B34" w:rsidRDefault="00EC3E6E" w:rsidP="00EC3E6E">
      <w:pPr>
        <w:jc w:val="center"/>
        <w:rPr>
          <w:rFonts w:ascii="Arial" w:hAnsi="Arial" w:cs="Arial"/>
          <w:b/>
          <w:sz w:val="20"/>
          <w:szCs w:val="20"/>
        </w:rPr>
      </w:pPr>
      <w:r w:rsidRPr="00955B34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223"/>
        <w:gridCol w:w="1429"/>
        <w:gridCol w:w="2940"/>
        <w:gridCol w:w="2409"/>
      </w:tblGrid>
      <w:tr w:rsidR="00EC3E6E" w:rsidRPr="00955B34" w14:paraId="66D2ED7E" w14:textId="77777777" w:rsidTr="00955B34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468BA" w14:textId="77777777" w:rsidR="00EC3E6E" w:rsidRPr="00955B34" w:rsidRDefault="00EC3E6E" w:rsidP="009E0617">
            <w:pPr>
              <w:tabs>
                <w:tab w:val="left" w:pos="100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B3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27ABE" w14:textId="77777777" w:rsidR="00EC3E6E" w:rsidRPr="00955B34" w:rsidRDefault="00EC3E6E" w:rsidP="009E0617">
            <w:pPr>
              <w:tabs>
                <w:tab w:val="left" w:pos="100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B34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B9654" w14:textId="77777777" w:rsidR="00EC3E6E" w:rsidRPr="00955B34" w:rsidRDefault="00EC3E6E" w:rsidP="009E0617">
            <w:pPr>
              <w:tabs>
                <w:tab w:val="left" w:pos="100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B34">
              <w:rPr>
                <w:rFonts w:ascii="Arial" w:hAnsi="Arial" w:cs="Arial"/>
                <w:b/>
                <w:bCs/>
                <w:sz w:val="20"/>
                <w:szCs w:val="20"/>
              </w:rPr>
              <w:t>Branża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2DD0D" w14:textId="77777777" w:rsidR="00EC3E6E" w:rsidRPr="00955B34" w:rsidRDefault="00EC3E6E" w:rsidP="009E0617">
            <w:pPr>
              <w:tabs>
                <w:tab w:val="left" w:pos="100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B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Rodzaj uprawnień </w:t>
            </w:r>
          </w:p>
          <w:p w14:paraId="7296E89A" w14:textId="77777777" w:rsidR="00EC3E6E" w:rsidRPr="00955B34" w:rsidRDefault="00EC3E6E" w:rsidP="009E0617">
            <w:pPr>
              <w:tabs>
                <w:tab w:val="left" w:pos="100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B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 uprawnień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65495" w14:textId="77777777" w:rsidR="00EC3E6E" w:rsidRPr="00955B34" w:rsidRDefault="00EC3E6E" w:rsidP="009E0617">
            <w:pPr>
              <w:tabs>
                <w:tab w:val="left" w:pos="100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B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</w:p>
          <w:p w14:paraId="4AC79CB0" w14:textId="77777777" w:rsidR="00EC3E6E" w:rsidRPr="00955B34" w:rsidRDefault="00EC3E6E" w:rsidP="009E0617">
            <w:pPr>
              <w:tabs>
                <w:tab w:val="left" w:pos="100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B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Uwagi</w:t>
            </w:r>
          </w:p>
        </w:tc>
      </w:tr>
      <w:tr w:rsidR="00EC3E6E" w:rsidRPr="00955B34" w14:paraId="57405303" w14:textId="77777777" w:rsidTr="009E0617">
        <w:trPr>
          <w:trHeight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E7A5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DC7BDB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7560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9E3E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9D78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E27A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E6E" w:rsidRPr="00955B34" w14:paraId="7300275B" w14:textId="77777777" w:rsidTr="009E0617">
        <w:trPr>
          <w:trHeight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7B1F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36B7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E3F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82B8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796D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E6E" w:rsidRPr="00955B34" w14:paraId="2241BF65" w14:textId="77777777" w:rsidTr="009E0617">
        <w:trPr>
          <w:trHeight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C950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21FA9F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8990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576B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7253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9472" w14:textId="77777777" w:rsidR="00EC3E6E" w:rsidRPr="00955B34" w:rsidRDefault="00EC3E6E" w:rsidP="009E0617">
            <w:pPr>
              <w:tabs>
                <w:tab w:val="left" w:pos="1099"/>
              </w:tabs>
              <w:ind w:right="4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E6E" w:rsidRPr="00955B34" w14:paraId="74251E6F" w14:textId="77777777" w:rsidTr="009E0617">
        <w:trPr>
          <w:trHeight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4169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D22A12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AE9C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67BE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D266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3585" w14:textId="77777777" w:rsidR="00EC3E6E" w:rsidRPr="00955B34" w:rsidRDefault="00EC3E6E" w:rsidP="009E0617">
            <w:pPr>
              <w:tabs>
                <w:tab w:val="left" w:pos="1099"/>
              </w:tabs>
              <w:ind w:right="4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E6E" w:rsidRPr="00955B34" w14:paraId="7279CE2C" w14:textId="77777777" w:rsidTr="009E0617">
        <w:trPr>
          <w:trHeight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877A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133699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7F45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654B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9EF3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ACAB" w14:textId="77777777" w:rsidR="00EC3E6E" w:rsidRPr="00955B34" w:rsidRDefault="00EC3E6E" w:rsidP="009E0617">
            <w:pPr>
              <w:tabs>
                <w:tab w:val="left" w:pos="1099"/>
              </w:tabs>
              <w:ind w:right="4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E6E" w:rsidRPr="00955B34" w14:paraId="58BAD953" w14:textId="77777777" w:rsidTr="009E0617">
        <w:trPr>
          <w:trHeight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54B6" w14:textId="77777777" w:rsidR="00EC3E6E" w:rsidRPr="00955B34" w:rsidRDefault="00EC3E6E" w:rsidP="009E06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A9A527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BD9B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C77D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DAA1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329E" w14:textId="77777777" w:rsidR="00EC3E6E" w:rsidRPr="00955B34" w:rsidRDefault="00EC3E6E" w:rsidP="009E0617">
            <w:pPr>
              <w:tabs>
                <w:tab w:val="left" w:pos="1099"/>
              </w:tabs>
              <w:ind w:right="4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E6E" w:rsidRPr="00955B34" w14:paraId="7FEAFFA5" w14:textId="77777777" w:rsidTr="009E0617">
        <w:trPr>
          <w:trHeight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DCC" w14:textId="77777777" w:rsidR="00EC3E6E" w:rsidRPr="00955B34" w:rsidRDefault="00EC3E6E" w:rsidP="009E06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CA04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A0E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4352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5829" w14:textId="77777777" w:rsidR="00EC3E6E" w:rsidRPr="00955B34" w:rsidRDefault="00EC3E6E" w:rsidP="009E0617">
            <w:pPr>
              <w:tabs>
                <w:tab w:val="left" w:pos="1099"/>
              </w:tabs>
              <w:ind w:right="4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E6E" w:rsidRPr="00955B34" w14:paraId="634EA02F" w14:textId="77777777" w:rsidTr="009E0617">
        <w:trPr>
          <w:trHeight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6CBA" w14:textId="77777777" w:rsidR="00EC3E6E" w:rsidRPr="00955B34" w:rsidRDefault="00EC3E6E" w:rsidP="009E06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0B4A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E920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6942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F3E6" w14:textId="77777777" w:rsidR="00EC3E6E" w:rsidRPr="00955B34" w:rsidRDefault="00EC3E6E" w:rsidP="009E0617">
            <w:pPr>
              <w:tabs>
                <w:tab w:val="left" w:pos="1099"/>
              </w:tabs>
              <w:ind w:right="4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E6E" w:rsidRPr="00955B34" w14:paraId="195CD8DA" w14:textId="77777777" w:rsidTr="009E0617">
        <w:trPr>
          <w:trHeight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1EFD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05A9AC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1C8D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2ABC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3C26" w14:textId="77777777" w:rsidR="00EC3E6E" w:rsidRPr="00955B34" w:rsidRDefault="00EC3E6E" w:rsidP="009E0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4D15" w14:textId="77777777" w:rsidR="00EC3E6E" w:rsidRPr="00955B34" w:rsidRDefault="00EC3E6E" w:rsidP="009E0617">
            <w:pPr>
              <w:tabs>
                <w:tab w:val="left" w:pos="1099"/>
              </w:tabs>
              <w:ind w:right="4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F7DBD8" w14:textId="77777777" w:rsidR="00EC3E6E" w:rsidRPr="00955B34" w:rsidRDefault="00EC3E6E" w:rsidP="00EC3E6E">
      <w:pPr>
        <w:tabs>
          <w:tab w:val="left" w:pos="100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5B34">
        <w:rPr>
          <w:rFonts w:ascii="Arial" w:hAnsi="Arial" w:cs="Arial"/>
          <w:sz w:val="20"/>
          <w:szCs w:val="20"/>
        </w:rPr>
        <w:t>Do tabeli dołączono wymagane dokumenty potwierdzające.</w:t>
      </w:r>
    </w:p>
    <w:p w14:paraId="54B9AD3B" w14:textId="77777777" w:rsidR="00EC3E6E" w:rsidRPr="00955B34" w:rsidRDefault="00EC3E6E" w:rsidP="00EC3E6E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7237A060" w14:textId="77777777" w:rsidR="00EC3E6E" w:rsidRPr="00955B34" w:rsidRDefault="00EC3E6E" w:rsidP="00EC3E6E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955B34">
        <w:rPr>
          <w:rFonts w:ascii="Arial" w:hAnsi="Arial" w:cs="Arial"/>
          <w:sz w:val="20"/>
          <w:szCs w:val="20"/>
        </w:rPr>
        <w:t>…………………..</w:t>
      </w:r>
      <w:r w:rsidRPr="00955B34">
        <w:rPr>
          <w:rFonts w:ascii="Arial" w:hAnsi="Arial" w:cs="Arial"/>
          <w:sz w:val="20"/>
          <w:szCs w:val="20"/>
        </w:rPr>
        <w:tab/>
      </w:r>
      <w:r w:rsidRPr="00955B34">
        <w:rPr>
          <w:rFonts w:ascii="Arial" w:hAnsi="Arial" w:cs="Arial"/>
          <w:sz w:val="20"/>
          <w:szCs w:val="20"/>
        </w:rPr>
        <w:tab/>
      </w:r>
      <w:r w:rsidRPr="00955B34">
        <w:rPr>
          <w:rFonts w:ascii="Arial" w:hAnsi="Arial" w:cs="Arial"/>
          <w:sz w:val="20"/>
          <w:szCs w:val="20"/>
        </w:rPr>
        <w:tab/>
      </w:r>
      <w:r w:rsidRPr="00955B34">
        <w:rPr>
          <w:rFonts w:ascii="Arial" w:hAnsi="Arial" w:cs="Arial"/>
          <w:sz w:val="20"/>
          <w:szCs w:val="20"/>
        </w:rPr>
        <w:tab/>
      </w:r>
      <w:r w:rsidRPr="00955B34">
        <w:rPr>
          <w:rFonts w:ascii="Arial" w:hAnsi="Arial" w:cs="Arial"/>
          <w:sz w:val="20"/>
          <w:szCs w:val="20"/>
        </w:rPr>
        <w:tab/>
        <w:t xml:space="preserve">             ……………………………………</w:t>
      </w:r>
    </w:p>
    <w:p w14:paraId="5B106AF3" w14:textId="1709C96B" w:rsidR="00EC3E6E" w:rsidRPr="000A1F7F" w:rsidRDefault="00EC3E6E" w:rsidP="00EC3E6E">
      <w:pPr>
        <w:shd w:val="clear" w:color="auto" w:fill="FFFFFF"/>
        <w:spacing w:line="276" w:lineRule="auto"/>
        <w:ind w:left="4956" w:hanging="4740"/>
        <w:rPr>
          <w:rFonts w:ascii="Arial" w:eastAsia="Calibri" w:hAnsi="Arial" w:cs="Arial"/>
          <w:i/>
          <w:spacing w:val="2"/>
          <w:sz w:val="20"/>
          <w:szCs w:val="20"/>
          <w:lang w:eastAsia="en-US"/>
        </w:rPr>
      </w:pPr>
      <w:r w:rsidRPr="00955B34">
        <w:rPr>
          <w:rFonts w:ascii="Arial" w:hAnsi="Arial" w:cs="Arial"/>
          <w:i/>
          <w:spacing w:val="-3"/>
          <w:sz w:val="20"/>
          <w:szCs w:val="20"/>
        </w:rPr>
        <w:t>(data)</w:t>
      </w:r>
      <w:r w:rsidRPr="00955B34">
        <w:rPr>
          <w:rFonts w:ascii="Arial" w:hAnsi="Arial" w:cs="Arial"/>
          <w:i/>
          <w:spacing w:val="2"/>
          <w:sz w:val="20"/>
          <w:szCs w:val="20"/>
        </w:rPr>
        <w:tab/>
      </w:r>
      <w:r w:rsidRPr="00955B34">
        <w:rPr>
          <w:rFonts w:ascii="Arial" w:hAnsi="Arial" w:cs="Arial"/>
          <w:i/>
          <w:spacing w:val="-3"/>
          <w:sz w:val="20"/>
          <w:szCs w:val="20"/>
        </w:rPr>
        <w:t xml:space="preserve">(czytelny podpis lub podpisy i imienne pieczęcie osoby lub osób upoważnionych do reprezentowania </w:t>
      </w:r>
      <w:r w:rsidRPr="00955B34">
        <w:rPr>
          <w:rFonts w:ascii="Arial" w:hAnsi="Arial" w:cs="Arial"/>
          <w:sz w:val="20"/>
          <w:szCs w:val="20"/>
        </w:rPr>
        <w:t>Wykonawcy)</w:t>
      </w:r>
    </w:p>
    <w:p w14:paraId="6A0E9115" w14:textId="4BE0C3FF" w:rsidR="00EC3E6E" w:rsidRDefault="00EC3E6E" w:rsidP="00985988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08CBE0A9" w14:textId="107670C4" w:rsidR="00EC3E6E" w:rsidRDefault="00EC3E6E" w:rsidP="00985988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2AD0B99D" w14:textId="246D8E89" w:rsidR="00EC3E6E" w:rsidRDefault="00EC3E6E" w:rsidP="00985988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A01D0B9" w14:textId="52B11077" w:rsidR="00EC3E6E" w:rsidRDefault="00EC3E6E" w:rsidP="00985988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6DD1751A" w14:textId="1786586A" w:rsidR="00EC3E6E" w:rsidRDefault="00EC3E6E" w:rsidP="00985988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7FA98A0" w14:textId="03BDFBDC" w:rsidR="00EC3E6E" w:rsidRDefault="00EC3E6E" w:rsidP="00985988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2A73D036" w14:textId="38075E51" w:rsidR="00EC3E6E" w:rsidRDefault="00EC3E6E" w:rsidP="00985988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3D5EDDA" w14:textId="1112883C" w:rsidR="00EC3E6E" w:rsidRDefault="00EC3E6E" w:rsidP="00EC3E6E">
      <w:pPr>
        <w:tabs>
          <w:tab w:val="center" w:pos="4536"/>
          <w:tab w:val="right" w:pos="9072"/>
        </w:tabs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F011694" w14:textId="37CBE8C2" w:rsidR="00EC3E6E" w:rsidRDefault="00EC3E6E" w:rsidP="00985988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24AD2EC6" w14:textId="77777777" w:rsidR="00EC3E6E" w:rsidRPr="00753C90" w:rsidRDefault="00EC3E6E" w:rsidP="00985988">
      <w:pPr>
        <w:tabs>
          <w:tab w:val="center" w:pos="4536"/>
          <w:tab w:val="right" w:pos="9072"/>
        </w:tabs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sectPr w:rsidR="00EC3E6E" w:rsidRPr="00753C90" w:rsidSect="00617C1D">
      <w:headerReference w:type="default" r:id="rId8"/>
      <w:footerReference w:type="even" r:id="rId9"/>
      <w:footerReference w:type="default" r:id="rId10"/>
      <w:pgSz w:w="11906" w:h="16838"/>
      <w:pgMar w:top="1417" w:right="707" w:bottom="1417" w:left="1417" w:header="360" w:footer="720" w:gutter="0"/>
      <w:cols w:space="720" w:equalWidth="0">
        <w:col w:w="980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B505" w14:textId="77777777" w:rsidR="00512094" w:rsidRDefault="00512094">
      <w:r>
        <w:separator/>
      </w:r>
    </w:p>
  </w:endnote>
  <w:endnote w:type="continuationSeparator" w:id="0">
    <w:p w14:paraId="4A76FD60" w14:textId="77777777" w:rsidR="00512094" w:rsidRDefault="0051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9A2F" w14:textId="77777777" w:rsidR="00463994" w:rsidRDefault="00463994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3E89E407" w14:textId="77777777" w:rsidR="00463994" w:rsidRDefault="00463994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8448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A43BC01" w14:textId="2A64CDA9" w:rsidR="00463994" w:rsidRPr="008A0EA2" w:rsidRDefault="00463994">
        <w:pPr>
          <w:pStyle w:val="Stopka"/>
          <w:jc w:val="right"/>
          <w:rPr>
            <w:rFonts w:ascii="Arial" w:hAnsi="Arial" w:cs="Arial"/>
          </w:rPr>
        </w:pPr>
        <w:r w:rsidRPr="008A0EA2">
          <w:rPr>
            <w:rFonts w:ascii="Arial" w:hAnsi="Arial" w:cs="Arial"/>
            <w:sz w:val="20"/>
            <w:szCs w:val="20"/>
          </w:rPr>
          <w:fldChar w:fldCharType="begin"/>
        </w:r>
        <w:r w:rsidRPr="008A0EA2">
          <w:rPr>
            <w:rFonts w:ascii="Arial" w:hAnsi="Arial" w:cs="Arial"/>
            <w:sz w:val="20"/>
            <w:szCs w:val="20"/>
          </w:rPr>
          <w:instrText>PAGE   \* MERGEFORMAT</w:instrText>
        </w:r>
        <w:r w:rsidRPr="008A0EA2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27</w:t>
        </w:r>
        <w:r w:rsidRPr="008A0EA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8BA54FB" w14:textId="77777777" w:rsidR="00463994" w:rsidRPr="00E50322" w:rsidRDefault="00463994">
    <w:pPr>
      <w:pStyle w:val="Stopka"/>
      <w:tabs>
        <w:tab w:val="clear" w:pos="4536"/>
        <w:tab w:val="clear" w:pos="9072"/>
        <w:tab w:val="right" w:pos="-2340"/>
        <w:tab w:val="left" w:pos="2880"/>
      </w:tabs>
      <w:jc w:val="right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97FF" w14:textId="77777777" w:rsidR="00512094" w:rsidRDefault="00512094">
      <w:r>
        <w:separator/>
      </w:r>
    </w:p>
  </w:footnote>
  <w:footnote w:type="continuationSeparator" w:id="0">
    <w:p w14:paraId="105294D1" w14:textId="77777777" w:rsidR="00512094" w:rsidRDefault="0051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7258" w14:textId="15F3CCF4" w:rsidR="00463994" w:rsidRPr="002D011B" w:rsidRDefault="00463994" w:rsidP="00D268F1">
    <w:pPr>
      <w:pStyle w:val="Tekstpodstawowy"/>
      <w:jc w:val="left"/>
      <w:rPr>
        <w:rFonts w:ascii="Times New Roman" w:eastAsia="Arial" w:hAnsi="Times New Roman" w:cs="Times New Roman"/>
        <w:b w:val="0"/>
        <w:bCs w:val="0"/>
        <w:i w:val="0"/>
        <w:iCs w:val="0"/>
        <w:color w:val="595959" w:themeColor="text1" w:themeTint="A6"/>
        <w:szCs w:val="36"/>
      </w:rPr>
    </w:pPr>
    <w:r>
      <w:rPr>
        <w:noProof/>
      </w:rPr>
      <w:drawing>
        <wp:inline distT="0" distB="0" distL="0" distR="0" wp14:anchorId="450A75C5" wp14:editId="3D54EB32">
          <wp:extent cx="2333625" cy="266700"/>
          <wp:effectExtent l="0" t="0" r="9525" b="0"/>
          <wp:docPr id="7" name="Obraz 7" descr="Logo_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B78C1" w14:textId="1AD49ED0" w:rsidR="00463994" w:rsidRPr="002D011B" w:rsidRDefault="00463994" w:rsidP="00617C1D">
    <w:pPr>
      <w:pStyle w:val="Nagwek"/>
      <w:jc w:val="right"/>
      <w:rPr>
        <w:color w:val="595959" w:themeColor="text1" w:themeTint="A6"/>
        <w:sz w:val="16"/>
        <w:szCs w:val="16"/>
      </w:rPr>
    </w:pPr>
    <w:r w:rsidRPr="002D011B">
      <w:rPr>
        <w:rFonts w:ascii="Arial" w:hAnsi="Arial" w:cs="Arial"/>
        <w:color w:val="595959" w:themeColor="text1" w:themeTint="A6"/>
        <w:sz w:val="16"/>
        <w:szCs w:val="16"/>
      </w:rPr>
      <w:t>KS/FFZM/WNZ-0003</w:t>
    </w:r>
    <w:r>
      <w:rPr>
        <w:rFonts w:ascii="Arial" w:hAnsi="Arial" w:cs="Arial"/>
        <w:color w:val="595959" w:themeColor="text1" w:themeTint="A6"/>
        <w:sz w:val="16"/>
        <w:szCs w:val="16"/>
      </w:rPr>
      <w:t>86</w:t>
    </w:r>
    <w:r w:rsidRPr="002D011B">
      <w:rPr>
        <w:rFonts w:ascii="Arial" w:hAnsi="Arial" w:cs="Arial"/>
        <w:color w:val="595959" w:themeColor="text1" w:themeTint="A6"/>
        <w:sz w:val="16"/>
        <w:szCs w:val="16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3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64"/>
        </w:tabs>
        <w:ind w:left="1264" w:hanging="360"/>
      </w:pPr>
    </w:lvl>
  </w:abstractNum>
  <w:abstractNum w:abstractNumId="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BA66ED"/>
    <w:multiLevelType w:val="hybridMultilevel"/>
    <w:tmpl w:val="22824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912DD"/>
    <w:multiLevelType w:val="multilevel"/>
    <w:tmpl w:val="97D41300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5D4D11"/>
    <w:multiLevelType w:val="multilevel"/>
    <w:tmpl w:val="901E547E"/>
    <w:styleLink w:val="Lista41"/>
    <w:lvl w:ilvl="0">
      <w:start w:val="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 w15:restartNumberingAfterBreak="0">
    <w:nsid w:val="13944E0E"/>
    <w:multiLevelType w:val="hybridMultilevel"/>
    <w:tmpl w:val="47305BCA"/>
    <w:lvl w:ilvl="0" w:tplc="449468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7E3279A"/>
    <w:multiLevelType w:val="singleLevel"/>
    <w:tmpl w:val="A06A9C0E"/>
    <w:lvl w:ilvl="0">
      <w:start w:val="1"/>
      <w:numFmt w:val="lowerLetter"/>
      <w:lvlText w:val="%1)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9" w15:restartNumberingAfterBreak="0">
    <w:nsid w:val="235935BE"/>
    <w:multiLevelType w:val="hybridMultilevel"/>
    <w:tmpl w:val="D35CF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3780B"/>
    <w:multiLevelType w:val="multilevel"/>
    <w:tmpl w:val="5B86807A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64"/>
        </w:tabs>
        <w:ind w:left="964" w:hanging="34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61"/>
        </w:tabs>
        <w:ind w:left="1361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333"/>
        </w:tabs>
        <w:ind w:left="1333" w:hanging="34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5055CFE"/>
    <w:multiLevelType w:val="hybridMultilevel"/>
    <w:tmpl w:val="7070D4B6"/>
    <w:lvl w:ilvl="0" w:tplc="ED940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C1CB7"/>
    <w:multiLevelType w:val="hybridMultilevel"/>
    <w:tmpl w:val="5B4A81F8"/>
    <w:lvl w:ilvl="0" w:tplc="9840688E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678E3F2A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B8F40B80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8732F75C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47C6FCBA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2410ED64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97A667A0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C8C3C7E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15628E84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27D835E7"/>
    <w:multiLevelType w:val="hybridMultilevel"/>
    <w:tmpl w:val="5CEC2B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D83F2C"/>
    <w:multiLevelType w:val="multilevel"/>
    <w:tmpl w:val="904AED28"/>
    <w:styleLink w:val="Lista51"/>
    <w:lvl w:ilvl="0">
      <w:start w:val="1"/>
      <w:numFmt w:val="decimal"/>
      <w:lvlText w:val="%1."/>
      <w:lvlJc w:val="left"/>
      <w:rPr>
        <w:spacing w:val="-11"/>
        <w:position w:val="0"/>
      </w:rPr>
    </w:lvl>
    <w:lvl w:ilvl="1">
      <w:start w:val="1"/>
      <w:numFmt w:val="decimal"/>
      <w:lvlText w:val="%1.%2."/>
      <w:lvlJc w:val="left"/>
      <w:rPr>
        <w:spacing w:val="0"/>
        <w:position w:val="0"/>
      </w:rPr>
    </w:lvl>
    <w:lvl w:ilvl="2">
      <w:start w:val="1"/>
      <w:numFmt w:val="decimal"/>
      <w:lvlText w:val="%3."/>
      <w:lvlJc w:val="left"/>
      <w:rPr>
        <w:spacing w:val="0"/>
        <w:position w:val="0"/>
      </w:rPr>
    </w:lvl>
    <w:lvl w:ilvl="3">
      <w:start w:val="1"/>
      <w:numFmt w:val="decimal"/>
      <w:lvlText w:val="%4."/>
      <w:lvlJc w:val="left"/>
      <w:rPr>
        <w:spacing w:val="0"/>
        <w:position w:val="0"/>
      </w:rPr>
    </w:lvl>
    <w:lvl w:ilvl="4">
      <w:start w:val="1"/>
      <w:numFmt w:val="decimal"/>
      <w:lvlText w:val="%5."/>
      <w:lvlJc w:val="left"/>
      <w:rPr>
        <w:spacing w:val="0"/>
        <w:position w:val="0"/>
      </w:rPr>
    </w:lvl>
    <w:lvl w:ilvl="5">
      <w:start w:val="1"/>
      <w:numFmt w:val="decimal"/>
      <w:lvlText w:val="%6."/>
      <w:lvlJc w:val="left"/>
      <w:rPr>
        <w:spacing w:val="0"/>
        <w:position w:val="0"/>
      </w:rPr>
    </w:lvl>
    <w:lvl w:ilvl="6">
      <w:start w:val="1"/>
      <w:numFmt w:val="decimal"/>
      <w:lvlText w:val="%7."/>
      <w:lvlJc w:val="left"/>
      <w:rPr>
        <w:spacing w:val="0"/>
        <w:position w:val="0"/>
      </w:rPr>
    </w:lvl>
    <w:lvl w:ilvl="7">
      <w:start w:val="1"/>
      <w:numFmt w:val="decimal"/>
      <w:lvlText w:val="%8."/>
      <w:lvlJc w:val="left"/>
      <w:rPr>
        <w:spacing w:val="0"/>
        <w:position w:val="0"/>
      </w:rPr>
    </w:lvl>
    <w:lvl w:ilvl="8">
      <w:start w:val="1"/>
      <w:numFmt w:val="decimal"/>
      <w:lvlText w:val="%9."/>
      <w:lvlJc w:val="left"/>
      <w:rPr>
        <w:spacing w:val="0"/>
        <w:position w:val="0"/>
      </w:rPr>
    </w:lvl>
  </w:abstractNum>
  <w:abstractNum w:abstractNumId="15" w15:restartNumberingAfterBreak="0">
    <w:nsid w:val="353D1BD5"/>
    <w:multiLevelType w:val="hybridMultilevel"/>
    <w:tmpl w:val="0EA4E612"/>
    <w:lvl w:ilvl="0" w:tplc="0780F86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73B65"/>
    <w:multiLevelType w:val="hybridMultilevel"/>
    <w:tmpl w:val="CA0C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C161B62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A3AD5"/>
    <w:multiLevelType w:val="hybridMultilevel"/>
    <w:tmpl w:val="9B966200"/>
    <w:lvl w:ilvl="0" w:tplc="0FBE45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F0F0A"/>
    <w:multiLevelType w:val="hybridMultilevel"/>
    <w:tmpl w:val="3514C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1450D"/>
    <w:multiLevelType w:val="multilevel"/>
    <w:tmpl w:val="B344D09E"/>
    <w:styleLink w:val="List6"/>
    <w:lvl w:ilvl="0">
      <w:start w:val="1"/>
      <w:numFmt w:val="decimal"/>
      <w:lvlText w:val="%1)"/>
      <w:lvlJc w:val="left"/>
      <w:rPr>
        <w:spacing w:val="2"/>
        <w:position w:val="0"/>
      </w:rPr>
    </w:lvl>
    <w:lvl w:ilvl="1">
      <w:start w:val="1"/>
      <w:numFmt w:val="decimal"/>
      <w:lvlText w:val="%1)%2)"/>
      <w:lvlJc w:val="left"/>
      <w:rPr>
        <w:spacing w:val="0"/>
        <w:position w:val="0"/>
      </w:rPr>
    </w:lvl>
    <w:lvl w:ilvl="2">
      <w:start w:val="1"/>
      <w:numFmt w:val="decimal"/>
      <w:lvlText w:val="%3)"/>
      <w:lvlJc w:val="left"/>
      <w:rPr>
        <w:spacing w:val="0"/>
        <w:position w:val="0"/>
      </w:rPr>
    </w:lvl>
    <w:lvl w:ilvl="3">
      <w:start w:val="1"/>
      <w:numFmt w:val="decimal"/>
      <w:lvlText w:val="%4)"/>
      <w:lvlJc w:val="left"/>
      <w:rPr>
        <w:spacing w:val="0"/>
        <w:position w:val="0"/>
      </w:rPr>
    </w:lvl>
    <w:lvl w:ilvl="4">
      <w:start w:val="1"/>
      <w:numFmt w:val="decimal"/>
      <w:lvlText w:val="%5)"/>
      <w:lvlJc w:val="left"/>
      <w:rPr>
        <w:spacing w:val="0"/>
        <w:position w:val="0"/>
      </w:rPr>
    </w:lvl>
    <w:lvl w:ilvl="5">
      <w:start w:val="1"/>
      <w:numFmt w:val="decimal"/>
      <w:lvlText w:val="%6)"/>
      <w:lvlJc w:val="left"/>
      <w:rPr>
        <w:spacing w:val="0"/>
        <w:position w:val="0"/>
      </w:rPr>
    </w:lvl>
    <w:lvl w:ilvl="6">
      <w:start w:val="1"/>
      <w:numFmt w:val="decimal"/>
      <w:lvlText w:val="%7)"/>
      <w:lvlJc w:val="left"/>
      <w:rPr>
        <w:spacing w:val="0"/>
        <w:position w:val="0"/>
      </w:rPr>
    </w:lvl>
    <w:lvl w:ilvl="7">
      <w:start w:val="1"/>
      <w:numFmt w:val="decimal"/>
      <w:lvlText w:val="%8)"/>
      <w:lvlJc w:val="left"/>
      <w:rPr>
        <w:spacing w:val="0"/>
        <w:position w:val="0"/>
      </w:rPr>
    </w:lvl>
    <w:lvl w:ilvl="8">
      <w:start w:val="1"/>
      <w:numFmt w:val="decimal"/>
      <w:lvlText w:val="%9)"/>
      <w:lvlJc w:val="left"/>
      <w:rPr>
        <w:spacing w:val="0"/>
        <w:position w:val="0"/>
      </w:rPr>
    </w:lvl>
  </w:abstractNum>
  <w:abstractNum w:abstractNumId="20" w15:restartNumberingAfterBreak="0">
    <w:nsid w:val="4724688A"/>
    <w:multiLevelType w:val="hybridMultilevel"/>
    <w:tmpl w:val="17DA75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6114D"/>
    <w:multiLevelType w:val="multilevel"/>
    <w:tmpl w:val="B3D8D892"/>
    <w:styleLink w:val="List27"/>
    <w:lvl w:ilvl="0">
      <w:start w:val="1"/>
      <w:numFmt w:val="lowerLetter"/>
      <w:lvlText w:val="%1)"/>
      <w:lvlJc w:val="left"/>
      <w:rPr>
        <w:spacing w:val="-1"/>
        <w:position w:val="0"/>
      </w:rPr>
    </w:lvl>
    <w:lvl w:ilvl="1">
      <w:start w:val="1"/>
      <w:numFmt w:val="lowerLetter"/>
      <w:lvlText w:val="%1)%2)"/>
      <w:lvlJc w:val="left"/>
      <w:rPr>
        <w:spacing w:val="0"/>
        <w:position w:val="0"/>
      </w:rPr>
    </w:lvl>
    <w:lvl w:ilvl="2">
      <w:start w:val="1"/>
      <w:numFmt w:val="lowerLetter"/>
      <w:lvlText w:val="%3)"/>
      <w:lvlJc w:val="left"/>
      <w:rPr>
        <w:spacing w:val="0"/>
        <w:position w:val="0"/>
      </w:rPr>
    </w:lvl>
    <w:lvl w:ilvl="3">
      <w:start w:val="1"/>
      <w:numFmt w:val="lowerLetter"/>
      <w:lvlText w:val="%4)"/>
      <w:lvlJc w:val="left"/>
      <w:rPr>
        <w:spacing w:val="0"/>
        <w:position w:val="0"/>
      </w:rPr>
    </w:lvl>
    <w:lvl w:ilvl="4">
      <w:start w:val="1"/>
      <w:numFmt w:val="lowerLetter"/>
      <w:lvlText w:val="%5)"/>
      <w:lvlJc w:val="left"/>
      <w:rPr>
        <w:spacing w:val="0"/>
        <w:position w:val="0"/>
      </w:rPr>
    </w:lvl>
    <w:lvl w:ilvl="5">
      <w:start w:val="1"/>
      <w:numFmt w:val="lowerLetter"/>
      <w:lvlText w:val="%6)"/>
      <w:lvlJc w:val="left"/>
      <w:rPr>
        <w:spacing w:val="0"/>
        <w:position w:val="0"/>
      </w:rPr>
    </w:lvl>
    <w:lvl w:ilvl="6">
      <w:start w:val="1"/>
      <w:numFmt w:val="lowerLetter"/>
      <w:lvlText w:val="%7)"/>
      <w:lvlJc w:val="left"/>
      <w:rPr>
        <w:spacing w:val="0"/>
        <w:position w:val="0"/>
      </w:rPr>
    </w:lvl>
    <w:lvl w:ilvl="7">
      <w:start w:val="1"/>
      <w:numFmt w:val="lowerLetter"/>
      <w:lvlText w:val="%8)"/>
      <w:lvlJc w:val="left"/>
      <w:rPr>
        <w:spacing w:val="0"/>
        <w:position w:val="0"/>
      </w:rPr>
    </w:lvl>
    <w:lvl w:ilvl="8">
      <w:start w:val="1"/>
      <w:numFmt w:val="lowerLetter"/>
      <w:lvlText w:val="%9)"/>
      <w:lvlJc w:val="left"/>
      <w:rPr>
        <w:spacing w:val="0"/>
        <w:position w:val="0"/>
      </w:rPr>
    </w:lvl>
  </w:abstractNum>
  <w:abstractNum w:abstractNumId="22" w15:restartNumberingAfterBreak="0">
    <w:nsid w:val="4CC96FB8"/>
    <w:multiLevelType w:val="hybridMultilevel"/>
    <w:tmpl w:val="6D98D3E0"/>
    <w:lvl w:ilvl="0" w:tplc="8160D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12DD2"/>
    <w:multiLevelType w:val="hybridMultilevel"/>
    <w:tmpl w:val="54B87C10"/>
    <w:lvl w:ilvl="0" w:tplc="A75AC63A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14B69"/>
    <w:multiLevelType w:val="multilevel"/>
    <w:tmpl w:val="07F4597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>
      <w:start w:val="1"/>
      <w:numFmt w:val="decimal"/>
      <w:lvlText w:val="%3)"/>
      <w:lvlJc w:val="left"/>
      <w:pPr>
        <w:tabs>
          <w:tab w:val="num" w:pos="2196"/>
        </w:tabs>
        <w:ind w:left="2196" w:hanging="360"/>
      </w:pPr>
      <w:rPr>
        <w:rFonts w:hint="default"/>
        <w:color w:val="000000"/>
        <w:w w:val="101"/>
      </w:rPr>
    </w:lvl>
    <w:lvl w:ilvl="3">
      <w:start w:val="1"/>
      <w:numFmt w:val="upperRoman"/>
      <w:lvlText w:val="%4."/>
      <w:lvlJc w:val="left"/>
      <w:pPr>
        <w:ind w:left="3096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5" w15:restartNumberingAfterBreak="0">
    <w:nsid w:val="5A0B2830"/>
    <w:multiLevelType w:val="hybridMultilevel"/>
    <w:tmpl w:val="649AEBC0"/>
    <w:lvl w:ilvl="0" w:tplc="9F16A44A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  <w:b w:val="0"/>
        <w:color w:val="000000"/>
      </w:rPr>
    </w:lvl>
    <w:lvl w:ilvl="1" w:tplc="0B620B06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5AA8690">
      <w:start w:val="3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2B3ED7"/>
    <w:multiLevelType w:val="multilevel"/>
    <w:tmpl w:val="5666F200"/>
    <w:styleLink w:val="List29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b/>
        <w:b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330"/>
      </w:pPr>
      <w:rPr>
        <w:b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660"/>
      </w:pPr>
      <w:rPr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660"/>
      </w:pPr>
      <w:rPr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486"/>
        </w:tabs>
        <w:ind w:left="2486" w:hanging="990"/>
      </w:pPr>
      <w:rPr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990"/>
      </w:pPr>
      <w:rPr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320"/>
      </w:pPr>
      <w:rPr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38"/>
        </w:tabs>
        <w:ind w:left="3938" w:hanging="1320"/>
      </w:pPr>
      <w:rPr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320"/>
      </w:pPr>
      <w:rPr>
        <w:b/>
        <w:bCs/>
        <w:position w:val="0"/>
        <w:sz w:val="22"/>
        <w:szCs w:val="22"/>
      </w:rPr>
    </w:lvl>
  </w:abstractNum>
  <w:abstractNum w:abstractNumId="27" w15:restartNumberingAfterBreak="0">
    <w:nsid w:val="5B3B3153"/>
    <w:multiLevelType w:val="multilevel"/>
    <w:tmpl w:val="B3D8D892"/>
    <w:numStyleLink w:val="List27"/>
  </w:abstractNum>
  <w:abstractNum w:abstractNumId="28" w15:restartNumberingAfterBreak="0">
    <w:nsid w:val="5B756853"/>
    <w:multiLevelType w:val="hybridMultilevel"/>
    <w:tmpl w:val="D1E498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83757"/>
    <w:multiLevelType w:val="hybridMultilevel"/>
    <w:tmpl w:val="22824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1723C"/>
    <w:multiLevelType w:val="hybridMultilevel"/>
    <w:tmpl w:val="E5883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B3271"/>
    <w:multiLevelType w:val="multilevel"/>
    <w:tmpl w:val="A87C1F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A45DF6"/>
    <w:multiLevelType w:val="multilevel"/>
    <w:tmpl w:val="507CF57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pStyle w:val="Numeracj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4314E05"/>
    <w:multiLevelType w:val="multilevel"/>
    <w:tmpl w:val="93441BD4"/>
    <w:styleLink w:val="List7"/>
    <w:lvl w:ilvl="0">
      <w:start w:val="2"/>
      <w:numFmt w:val="decimal"/>
      <w:lvlText w:val="%1)"/>
      <w:lvlJc w:val="left"/>
      <w:rPr>
        <w:spacing w:val="0"/>
        <w:position w:val="0"/>
      </w:rPr>
    </w:lvl>
    <w:lvl w:ilvl="1">
      <w:start w:val="1"/>
      <w:numFmt w:val="decimal"/>
      <w:lvlText w:val="%1)%2)"/>
      <w:lvlJc w:val="left"/>
      <w:rPr>
        <w:spacing w:val="0"/>
        <w:position w:val="0"/>
      </w:rPr>
    </w:lvl>
    <w:lvl w:ilvl="2">
      <w:start w:val="1"/>
      <w:numFmt w:val="decimal"/>
      <w:lvlText w:val="%3)"/>
      <w:lvlJc w:val="left"/>
      <w:rPr>
        <w:spacing w:val="0"/>
        <w:position w:val="0"/>
      </w:rPr>
    </w:lvl>
    <w:lvl w:ilvl="3">
      <w:start w:val="1"/>
      <w:numFmt w:val="decimal"/>
      <w:lvlText w:val="%4)"/>
      <w:lvlJc w:val="left"/>
      <w:rPr>
        <w:spacing w:val="0"/>
        <w:position w:val="0"/>
      </w:rPr>
    </w:lvl>
    <w:lvl w:ilvl="4">
      <w:start w:val="1"/>
      <w:numFmt w:val="decimal"/>
      <w:lvlText w:val="%5)"/>
      <w:lvlJc w:val="left"/>
      <w:rPr>
        <w:spacing w:val="0"/>
        <w:position w:val="0"/>
      </w:rPr>
    </w:lvl>
    <w:lvl w:ilvl="5">
      <w:start w:val="1"/>
      <w:numFmt w:val="decimal"/>
      <w:lvlText w:val="%6)"/>
      <w:lvlJc w:val="left"/>
      <w:rPr>
        <w:spacing w:val="0"/>
        <w:position w:val="0"/>
      </w:rPr>
    </w:lvl>
    <w:lvl w:ilvl="6">
      <w:start w:val="1"/>
      <w:numFmt w:val="decimal"/>
      <w:lvlText w:val="%7)"/>
      <w:lvlJc w:val="left"/>
      <w:rPr>
        <w:spacing w:val="0"/>
        <w:position w:val="0"/>
      </w:rPr>
    </w:lvl>
    <w:lvl w:ilvl="7">
      <w:start w:val="1"/>
      <w:numFmt w:val="decimal"/>
      <w:lvlText w:val="%8)"/>
      <w:lvlJc w:val="left"/>
      <w:rPr>
        <w:spacing w:val="0"/>
        <w:position w:val="0"/>
      </w:rPr>
    </w:lvl>
    <w:lvl w:ilvl="8">
      <w:start w:val="1"/>
      <w:numFmt w:val="decimal"/>
      <w:lvlText w:val="%9)"/>
      <w:lvlJc w:val="left"/>
      <w:rPr>
        <w:spacing w:val="0"/>
        <w:position w:val="0"/>
      </w:rPr>
    </w:lvl>
  </w:abstractNum>
  <w:abstractNum w:abstractNumId="34" w15:restartNumberingAfterBreak="0">
    <w:nsid w:val="74593E41"/>
    <w:multiLevelType w:val="multilevel"/>
    <w:tmpl w:val="14EC13EE"/>
    <w:styleLink w:val="List30"/>
    <w:lvl w:ilvl="0">
      <w:start w:val="3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35" w15:restartNumberingAfterBreak="0">
    <w:nsid w:val="75516B1B"/>
    <w:multiLevelType w:val="hybridMultilevel"/>
    <w:tmpl w:val="E326EB00"/>
    <w:lvl w:ilvl="0" w:tplc="00340C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75462"/>
    <w:multiLevelType w:val="multilevel"/>
    <w:tmpl w:val="24844C14"/>
    <w:styleLink w:val="List28"/>
    <w:lvl w:ilvl="0">
      <w:start w:val="1"/>
      <w:numFmt w:val="lowerLetter"/>
      <w:lvlText w:val="%1)"/>
      <w:lvlJc w:val="left"/>
      <w:pPr>
        <w:tabs>
          <w:tab w:val="num" w:pos="753"/>
        </w:tabs>
        <w:ind w:left="753" w:hanging="393"/>
      </w:pPr>
      <w:rPr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7"/>
        </w:tabs>
        <w:ind w:left="2137" w:hanging="253"/>
      </w:pPr>
      <w:rPr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7"/>
        </w:tabs>
        <w:ind w:left="4297" w:hanging="253"/>
      </w:pPr>
      <w:rPr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7"/>
        </w:tabs>
        <w:ind w:left="6457" w:hanging="253"/>
      </w:pPr>
      <w:rPr>
        <w:b/>
        <w:bCs/>
        <w:position w:val="0"/>
        <w:sz w:val="22"/>
        <w:szCs w:val="22"/>
      </w:rPr>
    </w:lvl>
  </w:abstractNum>
  <w:abstractNum w:abstractNumId="37" w15:restartNumberingAfterBreak="0">
    <w:nsid w:val="79B14452"/>
    <w:multiLevelType w:val="hybridMultilevel"/>
    <w:tmpl w:val="22244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3618B"/>
    <w:multiLevelType w:val="hybridMultilevel"/>
    <w:tmpl w:val="C2BAEFB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2"/>
  </w:num>
  <w:num w:numId="3">
    <w:abstractNumId w:val="10"/>
  </w:num>
  <w:num w:numId="4">
    <w:abstractNumId w:val="14"/>
  </w:num>
  <w:num w:numId="5">
    <w:abstractNumId w:val="19"/>
  </w:num>
  <w:num w:numId="6">
    <w:abstractNumId w:val="33"/>
  </w:num>
  <w:num w:numId="7">
    <w:abstractNumId w:val="21"/>
  </w:num>
  <w:num w:numId="8">
    <w:abstractNumId w:val="6"/>
  </w:num>
  <w:num w:numId="9">
    <w:abstractNumId w:val="26"/>
  </w:num>
  <w:num w:numId="10">
    <w:abstractNumId w:val="34"/>
  </w:num>
  <w:num w:numId="11">
    <w:abstractNumId w:val="36"/>
  </w:num>
  <w:num w:numId="12">
    <w:abstractNumId w:val="24"/>
  </w:num>
  <w:num w:numId="13">
    <w:abstractNumId w:val="8"/>
  </w:num>
  <w:num w:numId="14">
    <w:abstractNumId w:val="25"/>
  </w:num>
  <w:num w:numId="15">
    <w:abstractNumId w:val="16"/>
  </w:num>
  <w:num w:numId="16">
    <w:abstractNumId w:val="22"/>
  </w:num>
  <w:num w:numId="17">
    <w:abstractNumId w:val="27"/>
  </w:num>
  <w:num w:numId="18">
    <w:abstractNumId w:val="31"/>
  </w:num>
  <w:num w:numId="19">
    <w:abstractNumId w:val="11"/>
  </w:num>
  <w:num w:numId="20">
    <w:abstractNumId w:val="13"/>
  </w:num>
  <w:num w:numId="21">
    <w:abstractNumId w:val="23"/>
  </w:num>
  <w:num w:numId="22">
    <w:abstractNumId w:val="17"/>
  </w:num>
  <w:num w:numId="23">
    <w:abstractNumId w:val="20"/>
  </w:num>
  <w:num w:numId="24">
    <w:abstractNumId w:val="18"/>
  </w:num>
  <w:num w:numId="25">
    <w:abstractNumId w:val="35"/>
  </w:num>
  <w:num w:numId="26">
    <w:abstractNumId w:val="29"/>
  </w:num>
  <w:num w:numId="27">
    <w:abstractNumId w:val="9"/>
  </w:num>
  <w:num w:numId="28">
    <w:abstractNumId w:val="7"/>
  </w:num>
  <w:num w:numId="29">
    <w:abstractNumId w:val="37"/>
  </w:num>
  <w:num w:numId="30">
    <w:abstractNumId w:val="30"/>
  </w:num>
  <w:num w:numId="3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8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DA"/>
    <w:rsid w:val="00000BC2"/>
    <w:rsid w:val="00002DB4"/>
    <w:rsid w:val="000043E5"/>
    <w:rsid w:val="00007C5F"/>
    <w:rsid w:val="00014A46"/>
    <w:rsid w:val="0001680B"/>
    <w:rsid w:val="000207AB"/>
    <w:rsid w:val="000230D0"/>
    <w:rsid w:val="00026D61"/>
    <w:rsid w:val="000369FA"/>
    <w:rsid w:val="00036A17"/>
    <w:rsid w:val="0004028A"/>
    <w:rsid w:val="00041ED1"/>
    <w:rsid w:val="000461A5"/>
    <w:rsid w:val="000530DB"/>
    <w:rsid w:val="00060251"/>
    <w:rsid w:val="00060972"/>
    <w:rsid w:val="00060CB1"/>
    <w:rsid w:val="000626B4"/>
    <w:rsid w:val="00064632"/>
    <w:rsid w:val="0006787F"/>
    <w:rsid w:val="000709BF"/>
    <w:rsid w:val="00070C23"/>
    <w:rsid w:val="00073226"/>
    <w:rsid w:val="00077CCF"/>
    <w:rsid w:val="0008696E"/>
    <w:rsid w:val="00087E06"/>
    <w:rsid w:val="00091F5F"/>
    <w:rsid w:val="00092C57"/>
    <w:rsid w:val="00096F64"/>
    <w:rsid w:val="000A07B1"/>
    <w:rsid w:val="000B09B6"/>
    <w:rsid w:val="000B1E57"/>
    <w:rsid w:val="000B3719"/>
    <w:rsid w:val="000B78E4"/>
    <w:rsid w:val="000C2435"/>
    <w:rsid w:val="000C7598"/>
    <w:rsid w:val="000D15DD"/>
    <w:rsid w:val="000D3451"/>
    <w:rsid w:val="000D5F30"/>
    <w:rsid w:val="000D6093"/>
    <w:rsid w:val="000D79DD"/>
    <w:rsid w:val="000D7F6B"/>
    <w:rsid w:val="000E3934"/>
    <w:rsid w:val="000E4C1A"/>
    <w:rsid w:val="000E64B1"/>
    <w:rsid w:val="000F209B"/>
    <w:rsid w:val="000F5018"/>
    <w:rsid w:val="000F5EB1"/>
    <w:rsid w:val="000F6A4A"/>
    <w:rsid w:val="00103349"/>
    <w:rsid w:val="0010470F"/>
    <w:rsid w:val="00105BA3"/>
    <w:rsid w:val="00112AC6"/>
    <w:rsid w:val="00113694"/>
    <w:rsid w:val="001211ED"/>
    <w:rsid w:val="001214B4"/>
    <w:rsid w:val="00124748"/>
    <w:rsid w:val="00124BA1"/>
    <w:rsid w:val="00125C0B"/>
    <w:rsid w:val="00131869"/>
    <w:rsid w:val="001333A6"/>
    <w:rsid w:val="00136F8C"/>
    <w:rsid w:val="00137B3E"/>
    <w:rsid w:val="00137D52"/>
    <w:rsid w:val="00146C6D"/>
    <w:rsid w:val="00147764"/>
    <w:rsid w:val="00152FC0"/>
    <w:rsid w:val="0015575C"/>
    <w:rsid w:val="00157338"/>
    <w:rsid w:val="001628CF"/>
    <w:rsid w:val="00164E7A"/>
    <w:rsid w:val="0016548F"/>
    <w:rsid w:val="00167E9A"/>
    <w:rsid w:val="001749C8"/>
    <w:rsid w:val="00176A9A"/>
    <w:rsid w:val="00182080"/>
    <w:rsid w:val="00182BA9"/>
    <w:rsid w:val="001833AC"/>
    <w:rsid w:val="00184F24"/>
    <w:rsid w:val="00185737"/>
    <w:rsid w:val="00186D1A"/>
    <w:rsid w:val="00195AE6"/>
    <w:rsid w:val="001974ED"/>
    <w:rsid w:val="00197F8B"/>
    <w:rsid w:val="001A0259"/>
    <w:rsid w:val="001A0DEA"/>
    <w:rsid w:val="001A1369"/>
    <w:rsid w:val="001A3147"/>
    <w:rsid w:val="001A3B65"/>
    <w:rsid w:val="001A6361"/>
    <w:rsid w:val="001A78CC"/>
    <w:rsid w:val="001B06AD"/>
    <w:rsid w:val="001B1DA4"/>
    <w:rsid w:val="001B2C63"/>
    <w:rsid w:val="001B2E63"/>
    <w:rsid w:val="001B3158"/>
    <w:rsid w:val="001B543D"/>
    <w:rsid w:val="001B6EC0"/>
    <w:rsid w:val="001C167B"/>
    <w:rsid w:val="001C57DE"/>
    <w:rsid w:val="001C6245"/>
    <w:rsid w:val="001D2F67"/>
    <w:rsid w:val="001D5E6E"/>
    <w:rsid w:val="001D6F29"/>
    <w:rsid w:val="001D79B1"/>
    <w:rsid w:val="001E175B"/>
    <w:rsid w:val="001E3E63"/>
    <w:rsid w:val="001E6E8B"/>
    <w:rsid w:val="001F0B4E"/>
    <w:rsid w:val="001F0FE3"/>
    <w:rsid w:val="001F1957"/>
    <w:rsid w:val="001F79D6"/>
    <w:rsid w:val="00203EAC"/>
    <w:rsid w:val="00204208"/>
    <w:rsid w:val="0021026C"/>
    <w:rsid w:val="0021316E"/>
    <w:rsid w:val="002137F4"/>
    <w:rsid w:val="002256AF"/>
    <w:rsid w:val="0023203C"/>
    <w:rsid w:val="00232B0D"/>
    <w:rsid w:val="00232C34"/>
    <w:rsid w:val="00236D8F"/>
    <w:rsid w:val="00236D9B"/>
    <w:rsid w:val="00251699"/>
    <w:rsid w:val="00254042"/>
    <w:rsid w:val="0026172B"/>
    <w:rsid w:val="00262065"/>
    <w:rsid w:val="00263451"/>
    <w:rsid w:val="00266287"/>
    <w:rsid w:val="00267551"/>
    <w:rsid w:val="00285AC8"/>
    <w:rsid w:val="00286E3C"/>
    <w:rsid w:val="002876DC"/>
    <w:rsid w:val="00287CFF"/>
    <w:rsid w:val="00291151"/>
    <w:rsid w:val="00293466"/>
    <w:rsid w:val="0029370A"/>
    <w:rsid w:val="00295C4B"/>
    <w:rsid w:val="00297D2C"/>
    <w:rsid w:val="002A2EE8"/>
    <w:rsid w:val="002A4878"/>
    <w:rsid w:val="002A648C"/>
    <w:rsid w:val="002A65D7"/>
    <w:rsid w:val="002A695E"/>
    <w:rsid w:val="002A799B"/>
    <w:rsid w:val="002B1656"/>
    <w:rsid w:val="002B1BBE"/>
    <w:rsid w:val="002B2A78"/>
    <w:rsid w:val="002B4AB0"/>
    <w:rsid w:val="002B5C2C"/>
    <w:rsid w:val="002B60B9"/>
    <w:rsid w:val="002B6CD5"/>
    <w:rsid w:val="002B6EF5"/>
    <w:rsid w:val="002B7908"/>
    <w:rsid w:val="002C16B0"/>
    <w:rsid w:val="002C16BF"/>
    <w:rsid w:val="002C5DE0"/>
    <w:rsid w:val="002C7BBA"/>
    <w:rsid w:val="002D011B"/>
    <w:rsid w:val="002D0412"/>
    <w:rsid w:val="002E23F4"/>
    <w:rsid w:val="002E2B0C"/>
    <w:rsid w:val="002E6CE1"/>
    <w:rsid w:val="002F2546"/>
    <w:rsid w:val="002F563D"/>
    <w:rsid w:val="002F7EAE"/>
    <w:rsid w:val="00313946"/>
    <w:rsid w:val="003151DB"/>
    <w:rsid w:val="00321A4E"/>
    <w:rsid w:val="0032401B"/>
    <w:rsid w:val="00327320"/>
    <w:rsid w:val="003318B3"/>
    <w:rsid w:val="0033448C"/>
    <w:rsid w:val="00334EC2"/>
    <w:rsid w:val="00337148"/>
    <w:rsid w:val="00345133"/>
    <w:rsid w:val="00345437"/>
    <w:rsid w:val="00347649"/>
    <w:rsid w:val="003479B2"/>
    <w:rsid w:val="00355DDC"/>
    <w:rsid w:val="00355EAC"/>
    <w:rsid w:val="00357020"/>
    <w:rsid w:val="003573FC"/>
    <w:rsid w:val="00363410"/>
    <w:rsid w:val="003656D9"/>
    <w:rsid w:val="0037683B"/>
    <w:rsid w:val="00385587"/>
    <w:rsid w:val="0038580C"/>
    <w:rsid w:val="00385B6B"/>
    <w:rsid w:val="003876FE"/>
    <w:rsid w:val="0039097B"/>
    <w:rsid w:val="00391088"/>
    <w:rsid w:val="003911E0"/>
    <w:rsid w:val="00394CEA"/>
    <w:rsid w:val="00395056"/>
    <w:rsid w:val="003A050F"/>
    <w:rsid w:val="003A17DD"/>
    <w:rsid w:val="003A3F08"/>
    <w:rsid w:val="003A47D9"/>
    <w:rsid w:val="003A4C32"/>
    <w:rsid w:val="003A6C89"/>
    <w:rsid w:val="003B0AAD"/>
    <w:rsid w:val="003B206E"/>
    <w:rsid w:val="003B49A5"/>
    <w:rsid w:val="003B6881"/>
    <w:rsid w:val="003C0B20"/>
    <w:rsid w:val="003C305D"/>
    <w:rsid w:val="003C40D0"/>
    <w:rsid w:val="003C672E"/>
    <w:rsid w:val="003D0254"/>
    <w:rsid w:val="003D144F"/>
    <w:rsid w:val="003D147A"/>
    <w:rsid w:val="003D3581"/>
    <w:rsid w:val="003F047E"/>
    <w:rsid w:val="003F28B7"/>
    <w:rsid w:val="00402120"/>
    <w:rsid w:val="00402980"/>
    <w:rsid w:val="00403B8B"/>
    <w:rsid w:val="00404267"/>
    <w:rsid w:val="00410128"/>
    <w:rsid w:val="00410F2D"/>
    <w:rsid w:val="00412FAE"/>
    <w:rsid w:val="00413847"/>
    <w:rsid w:val="0041650E"/>
    <w:rsid w:val="00420E37"/>
    <w:rsid w:val="00421B1C"/>
    <w:rsid w:val="00421D39"/>
    <w:rsid w:val="0042273D"/>
    <w:rsid w:val="0042595D"/>
    <w:rsid w:val="00430F4F"/>
    <w:rsid w:val="00434D8A"/>
    <w:rsid w:val="0044304C"/>
    <w:rsid w:val="00443BD8"/>
    <w:rsid w:val="004456A3"/>
    <w:rsid w:val="0045043F"/>
    <w:rsid w:val="00454D6A"/>
    <w:rsid w:val="0045718B"/>
    <w:rsid w:val="0046291A"/>
    <w:rsid w:val="00463994"/>
    <w:rsid w:val="00464AD9"/>
    <w:rsid w:val="0046539F"/>
    <w:rsid w:val="00467F5E"/>
    <w:rsid w:val="00470539"/>
    <w:rsid w:val="00472C78"/>
    <w:rsid w:val="004744F1"/>
    <w:rsid w:val="00475ADF"/>
    <w:rsid w:val="00483FD0"/>
    <w:rsid w:val="004855A7"/>
    <w:rsid w:val="00490C2A"/>
    <w:rsid w:val="00491325"/>
    <w:rsid w:val="00494C98"/>
    <w:rsid w:val="00495D4B"/>
    <w:rsid w:val="00496FCD"/>
    <w:rsid w:val="004A51CC"/>
    <w:rsid w:val="004A60B6"/>
    <w:rsid w:val="004B5706"/>
    <w:rsid w:val="004C1B02"/>
    <w:rsid w:val="004C35D2"/>
    <w:rsid w:val="004C3CAE"/>
    <w:rsid w:val="004C432E"/>
    <w:rsid w:val="004C53B7"/>
    <w:rsid w:val="004C6346"/>
    <w:rsid w:val="004C7731"/>
    <w:rsid w:val="004D308E"/>
    <w:rsid w:val="004D3CBB"/>
    <w:rsid w:val="004D66DE"/>
    <w:rsid w:val="004E266F"/>
    <w:rsid w:val="004E6637"/>
    <w:rsid w:val="004F6D50"/>
    <w:rsid w:val="00500375"/>
    <w:rsid w:val="00500610"/>
    <w:rsid w:val="0050300D"/>
    <w:rsid w:val="005057C7"/>
    <w:rsid w:val="0050692F"/>
    <w:rsid w:val="00512094"/>
    <w:rsid w:val="00512663"/>
    <w:rsid w:val="00512861"/>
    <w:rsid w:val="00513311"/>
    <w:rsid w:val="005149A5"/>
    <w:rsid w:val="0051582D"/>
    <w:rsid w:val="005158E4"/>
    <w:rsid w:val="00516816"/>
    <w:rsid w:val="005174E3"/>
    <w:rsid w:val="00525496"/>
    <w:rsid w:val="00530640"/>
    <w:rsid w:val="00532C32"/>
    <w:rsid w:val="005420E5"/>
    <w:rsid w:val="005442B2"/>
    <w:rsid w:val="005445E4"/>
    <w:rsid w:val="00545275"/>
    <w:rsid w:val="00545330"/>
    <w:rsid w:val="00547022"/>
    <w:rsid w:val="00560CBF"/>
    <w:rsid w:val="0056140C"/>
    <w:rsid w:val="00564C3A"/>
    <w:rsid w:val="00570FD2"/>
    <w:rsid w:val="00574EF2"/>
    <w:rsid w:val="0058253E"/>
    <w:rsid w:val="00584970"/>
    <w:rsid w:val="00592065"/>
    <w:rsid w:val="005925F8"/>
    <w:rsid w:val="00592616"/>
    <w:rsid w:val="0059542E"/>
    <w:rsid w:val="00595D8A"/>
    <w:rsid w:val="0059663B"/>
    <w:rsid w:val="005A28F9"/>
    <w:rsid w:val="005A6A36"/>
    <w:rsid w:val="005A6F81"/>
    <w:rsid w:val="005A718A"/>
    <w:rsid w:val="005A7BDA"/>
    <w:rsid w:val="005A7EDF"/>
    <w:rsid w:val="005B45F5"/>
    <w:rsid w:val="005B695C"/>
    <w:rsid w:val="005B69AE"/>
    <w:rsid w:val="005B7FD0"/>
    <w:rsid w:val="005C572D"/>
    <w:rsid w:val="005C5C43"/>
    <w:rsid w:val="005D679A"/>
    <w:rsid w:val="005D7127"/>
    <w:rsid w:val="005E3D58"/>
    <w:rsid w:val="005E63E7"/>
    <w:rsid w:val="005F0EEC"/>
    <w:rsid w:val="005F473C"/>
    <w:rsid w:val="005F633E"/>
    <w:rsid w:val="006018CE"/>
    <w:rsid w:val="006029A7"/>
    <w:rsid w:val="006053B8"/>
    <w:rsid w:val="00610F68"/>
    <w:rsid w:val="00615839"/>
    <w:rsid w:val="00617249"/>
    <w:rsid w:val="00617C1D"/>
    <w:rsid w:val="00620B44"/>
    <w:rsid w:val="00623E3B"/>
    <w:rsid w:val="00630F54"/>
    <w:rsid w:val="00634986"/>
    <w:rsid w:val="00634CCF"/>
    <w:rsid w:val="00634E03"/>
    <w:rsid w:val="006402AB"/>
    <w:rsid w:val="00644F95"/>
    <w:rsid w:val="006451F4"/>
    <w:rsid w:val="00651E9C"/>
    <w:rsid w:val="006559C7"/>
    <w:rsid w:val="00655CC2"/>
    <w:rsid w:val="00656C4F"/>
    <w:rsid w:val="00667FA9"/>
    <w:rsid w:val="00686A2D"/>
    <w:rsid w:val="00687929"/>
    <w:rsid w:val="00690B30"/>
    <w:rsid w:val="00691429"/>
    <w:rsid w:val="006918C5"/>
    <w:rsid w:val="006919AC"/>
    <w:rsid w:val="00692535"/>
    <w:rsid w:val="0069339A"/>
    <w:rsid w:val="00696AE8"/>
    <w:rsid w:val="00696C6D"/>
    <w:rsid w:val="00696DEE"/>
    <w:rsid w:val="006A0878"/>
    <w:rsid w:val="006A39D3"/>
    <w:rsid w:val="006B0D76"/>
    <w:rsid w:val="006B1A33"/>
    <w:rsid w:val="006B6697"/>
    <w:rsid w:val="006C04F2"/>
    <w:rsid w:val="006C0A11"/>
    <w:rsid w:val="006C1F09"/>
    <w:rsid w:val="006C3575"/>
    <w:rsid w:val="006C56B4"/>
    <w:rsid w:val="006D287C"/>
    <w:rsid w:val="006D5DEC"/>
    <w:rsid w:val="006D6F69"/>
    <w:rsid w:val="006E082C"/>
    <w:rsid w:val="006E11D9"/>
    <w:rsid w:val="006E2621"/>
    <w:rsid w:val="006F2503"/>
    <w:rsid w:val="006F36E5"/>
    <w:rsid w:val="00703D5D"/>
    <w:rsid w:val="00704152"/>
    <w:rsid w:val="00710C79"/>
    <w:rsid w:val="007116E8"/>
    <w:rsid w:val="00715F0C"/>
    <w:rsid w:val="007163DB"/>
    <w:rsid w:val="00721B3C"/>
    <w:rsid w:val="00721CBF"/>
    <w:rsid w:val="00722B62"/>
    <w:rsid w:val="00723062"/>
    <w:rsid w:val="00732162"/>
    <w:rsid w:val="007355BF"/>
    <w:rsid w:val="00735639"/>
    <w:rsid w:val="00735795"/>
    <w:rsid w:val="00736BB9"/>
    <w:rsid w:val="0073750D"/>
    <w:rsid w:val="00743213"/>
    <w:rsid w:val="00743D80"/>
    <w:rsid w:val="00752724"/>
    <w:rsid w:val="00752BFD"/>
    <w:rsid w:val="00753C90"/>
    <w:rsid w:val="0075487E"/>
    <w:rsid w:val="00755ADD"/>
    <w:rsid w:val="00756588"/>
    <w:rsid w:val="0075763C"/>
    <w:rsid w:val="00763891"/>
    <w:rsid w:val="00764A01"/>
    <w:rsid w:val="00767F10"/>
    <w:rsid w:val="00772F26"/>
    <w:rsid w:val="0077451F"/>
    <w:rsid w:val="007757AE"/>
    <w:rsid w:val="007758DD"/>
    <w:rsid w:val="00781281"/>
    <w:rsid w:val="0078196A"/>
    <w:rsid w:val="00783524"/>
    <w:rsid w:val="00786432"/>
    <w:rsid w:val="00790804"/>
    <w:rsid w:val="007A3740"/>
    <w:rsid w:val="007A7660"/>
    <w:rsid w:val="007B2C14"/>
    <w:rsid w:val="007B4FE9"/>
    <w:rsid w:val="007C126D"/>
    <w:rsid w:val="007C2578"/>
    <w:rsid w:val="007C42BB"/>
    <w:rsid w:val="007D133D"/>
    <w:rsid w:val="007D17D7"/>
    <w:rsid w:val="007D4BFB"/>
    <w:rsid w:val="007D4F71"/>
    <w:rsid w:val="007D61FC"/>
    <w:rsid w:val="007E032D"/>
    <w:rsid w:val="007E191A"/>
    <w:rsid w:val="007E284C"/>
    <w:rsid w:val="007E29C0"/>
    <w:rsid w:val="007E49AD"/>
    <w:rsid w:val="007E66E5"/>
    <w:rsid w:val="007F44A6"/>
    <w:rsid w:val="007F6FC1"/>
    <w:rsid w:val="007F754D"/>
    <w:rsid w:val="008017C1"/>
    <w:rsid w:val="00807504"/>
    <w:rsid w:val="00811AEB"/>
    <w:rsid w:val="00813842"/>
    <w:rsid w:val="0082321B"/>
    <w:rsid w:val="008248CE"/>
    <w:rsid w:val="00826EE9"/>
    <w:rsid w:val="00827B92"/>
    <w:rsid w:val="00830570"/>
    <w:rsid w:val="00832DDB"/>
    <w:rsid w:val="0083698B"/>
    <w:rsid w:val="00841679"/>
    <w:rsid w:val="00841FD3"/>
    <w:rsid w:val="008423D9"/>
    <w:rsid w:val="00846D4C"/>
    <w:rsid w:val="00854422"/>
    <w:rsid w:val="00855B92"/>
    <w:rsid w:val="00860ACE"/>
    <w:rsid w:val="00862665"/>
    <w:rsid w:val="0086366B"/>
    <w:rsid w:val="008639F3"/>
    <w:rsid w:val="0086625D"/>
    <w:rsid w:val="008679A4"/>
    <w:rsid w:val="0087073B"/>
    <w:rsid w:val="008716BF"/>
    <w:rsid w:val="0087492E"/>
    <w:rsid w:val="00876AE9"/>
    <w:rsid w:val="00877717"/>
    <w:rsid w:val="00880A6B"/>
    <w:rsid w:val="008820C6"/>
    <w:rsid w:val="00884FFE"/>
    <w:rsid w:val="00886828"/>
    <w:rsid w:val="00891ACF"/>
    <w:rsid w:val="008958FA"/>
    <w:rsid w:val="008A00D5"/>
    <w:rsid w:val="008A0EA2"/>
    <w:rsid w:val="008A4B7F"/>
    <w:rsid w:val="008A5143"/>
    <w:rsid w:val="008A5353"/>
    <w:rsid w:val="008A7AA2"/>
    <w:rsid w:val="008B0E61"/>
    <w:rsid w:val="008C1ADA"/>
    <w:rsid w:val="008C1FB0"/>
    <w:rsid w:val="008C2FD5"/>
    <w:rsid w:val="008C5ABC"/>
    <w:rsid w:val="008C773E"/>
    <w:rsid w:val="008D0736"/>
    <w:rsid w:val="008D31C2"/>
    <w:rsid w:val="008E006F"/>
    <w:rsid w:val="008E5084"/>
    <w:rsid w:val="008E5A8F"/>
    <w:rsid w:val="008E60F1"/>
    <w:rsid w:val="008F321E"/>
    <w:rsid w:val="008F4DBE"/>
    <w:rsid w:val="008F535D"/>
    <w:rsid w:val="0090079D"/>
    <w:rsid w:val="00901C07"/>
    <w:rsid w:val="0090497D"/>
    <w:rsid w:val="009056E4"/>
    <w:rsid w:val="009126EC"/>
    <w:rsid w:val="009145FC"/>
    <w:rsid w:val="00917B0C"/>
    <w:rsid w:val="00917BD5"/>
    <w:rsid w:val="0092264F"/>
    <w:rsid w:val="0092341E"/>
    <w:rsid w:val="00931220"/>
    <w:rsid w:val="009313AC"/>
    <w:rsid w:val="0094452D"/>
    <w:rsid w:val="009457E6"/>
    <w:rsid w:val="00945AA7"/>
    <w:rsid w:val="00950437"/>
    <w:rsid w:val="00950A29"/>
    <w:rsid w:val="00955B34"/>
    <w:rsid w:val="00956BB4"/>
    <w:rsid w:val="00960EC9"/>
    <w:rsid w:val="0096534C"/>
    <w:rsid w:val="00965D94"/>
    <w:rsid w:val="00973968"/>
    <w:rsid w:val="0097683B"/>
    <w:rsid w:val="009772BF"/>
    <w:rsid w:val="00977E62"/>
    <w:rsid w:val="00980FC1"/>
    <w:rsid w:val="009835B6"/>
    <w:rsid w:val="00985908"/>
    <w:rsid w:val="00985988"/>
    <w:rsid w:val="00991ACD"/>
    <w:rsid w:val="00994B51"/>
    <w:rsid w:val="00994E6E"/>
    <w:rsid w:val="00995BC7"/>
    <w:rsid w:val="00997739"/>
    <w:rsid w:val="009A2B6F"/>
    <w:rsid w:val="009A31AE"/>
    <w:rsid w:val="009A766F"/>
    <w:rsid w:val="009B2A3E"/>
    <w:rsid w:val="009B6154"/>
    <w:rsid w:val="009B656C"/>
    <w:rsid w:val="009B7CE1"/>
    <w:rsid w:val="009D1805"/>
    <w:rsid w:val="009D37D2"/>
    <w:rsid w:val="009D5D65"/>
    <w:rsid w:val="009D6CBD"/>
    <w:rsid w:val="009D6ED8"/>
    <w:rsid w:val="009D7862"/>
    <w:rsid w:val="009E0617"/>
    <w:rsid w:val="009E63D6"/>
    <w:rsid w:val="009E715E"/>
    <w:rsid w:val="009F2334"/>
    <w:rsid w:val="009F3A95"/>
    <w:rsid w:val="009F4B9A"/>
    <w:rsid w:val="009F63C9"/>
    <w:rsid w:val="00A02562"/>
    <w:rsid w:val="00A05FC8"/>
    <w:rsid w:val="00A1188F"/>
    <w:rsid w:val="00A16F3A"/>
    <w:rsid w:val="00A17F33"/>
    <w:rsid w:val="00A203C8"/>
    <w:rsid w:val="00A208DD"/>
    <w:rsid w:val="00A20E5C"/>
    <w:rsid w:val="00A23A7B"/>
    <w:rsid w:val="00A26220"/>
    <w:rsid w:val="00A301F9"/>
    <w:rsid w:val="00A302B6"/>
    <w:rsid w:val="00A318AA"/>
    <w:rsid w:val="00A32C95"/>
    <w:rsid w:val="00A33193"/>
    <w:rsid w:val="00A33D0C"/>
    <w:rsid w:val="00A35429"/>
    <w:rsid w:val="00A41D38"/>
    <w:rsid w:val="00A42D91"/>
    <w:rsid w:val="00A44475"/>
    <w:rsid w:val="00A46217"/>
    <w:rsid w:val="00A46D9A"/>
    <w:rsid w:val="00A501B7"/>
    <w:rsid w:val="00A534FE"/>
    <w:rsid w:val="00A5538C"/>
    <w:rsid w:val="00A63CCF"/>
    <w:rsid w:val="00A7059D"/>
    <w:rsid w:val="00A73BA3"/>
    <w:rsid w:val="00A8125D"/>
    <w:rsid w:val="00A92AA4"/>
    <w:rsid w:val="00A95AB6"/>
    <w:rsid w:val="00AA0EFF"/>
    <w:rsid w:val="00AA1BDE"/>
    <w:rsid w:val="00AA1DD7"/>
    <w:rsid w:val="00AA2852"/>
    <w:rsid w:val="00AA5ADC"/>
    <w:rsid w:val="00AA5BC9"/>
    <w:rsid w:val="00AB43F3"/>
    <w:rsid w:val="00AB44F3"/>
    <w:rsid w:val="00AB45A8"/>
    <w:rsid w:val="00AB5B8A"/>
    <w:rsid w:val="00AC12E9"/>
    <w:rsid w:val="00AC212C"/>
    <w:rsid w:val="00AC338F"/>
    <w:rsid w:val="00AC770C"/>
    <w:rsid w:val="00AD1EB8"/>
    <w:rsid w:val="00AD301A"/>
    <w:rsid w:val="00AD68F2"/>
    <w:rsid w:val="00AD7987"/>
    <w:rsid w:val="00AE0977"/>
    <w:rsid w:val="00AE3BC0"/>
    <w:rsid w:val="00AE40A5"/>
    <w:rsid w:val="00AE5D32"/>
    <w:rsid w:val="00AE7056"/>
    <w:rsid w:val="00AF3153"/>
    <w:rsid w:val="00AF760B"/>
    <w:rsid w:val="00AF7A3C"/>
    <w:rsid w:val="00B01CA6"/>
    <w:rsid w:val="00B03AA2"/>
    <w:rsid w:val="00B057B4"/>
    <w:rsid w:val="00B06CB5"/>
    <w:rsid w:val="00B15793"/>
    <w:rsid w:val="00B16373"/>
    <w:rsid w:val="00B170AE"/>
    <w:rsid w:val="00B177EF"/>
    <w:rsid w:val="00B21932"/>
    <w:rsid w:val="00B24C78"/>
    <w:rsid w:val="00B27100"/>
    <w:rsid w:val="00B27559"/>
    <w:rsid w:val="00B367AA"/>
    <w:rsid w:val="00B3705A"/>
    <w:rsid w:val="00B37833"/>
    <w:rsid w:val="00B40808"/>
    <w:rsid w:val="00B41BEE"/>
    <w:rsid w:val="00B41C9A"/>
    <w:rsid w:val="00B43B19"/>
    <w:rsid w:val="00B60C3F"/>
    <w:rsid w:val="00B6177E"/>
    <w:rsid w:val="00B64868"/>
    <w:rsid w:val="00B6542B"/>
    <w:rsid w:val="00B7287F"/>
    <w:rsid w:val="00B7382E"/>
    <w:rsid w:val="00B74870"/>
    <w:rsid w:val="00B80D56"/>
    <w:rsid w:val="00B838F3"/>
    <w:rsid w:val="00B843D7"/>
    <w:rsid w:val="00B8485A"/>
    <w:rsid w:val="00B90389"/>
    <w:rsid w:val="00B92844"/>
    <w:rsid w:val="00B92A38"/>
    <w:rsid w:val="00B95854"/>
    <w:rsid w:val="00BA127C"/>
    <w:rsid w:val="00BA2D1D"/>
    <w:rsid w:val="00BA5865"/>
    <w:rsid w:val="00BB6F62"/>
    <w:rsid w:val="00BC0C04"/>
    <w:rsid w:val="00BC4759"/>
    <w:rsid w:val="00BD57CB"/>
    <w:rsid w:val="00BD5DA8"/>
    <w:rsid w:val="00BE0CAB"/>
    <w:rsid w:val="00BE2D60"/>
    <w:rsid w:val="00BE2D79"/>
    <w:rsid w:val="00BE4048"/>
    <w:rsid w:val="00BF0192"/>
    <w:rsid w:val="00BF47E1"/>
    <w:rsid w:val="00BF4AE0"/>
    <w:rsid w:val="00C04ECD"/>
    <w:rsid w:val="00C056D9"/>
    <w:rsid w:val="00C1323D"/>
    <w:rsid w:val="00C14ED7"/>
    <w:rsid w:val="00C2108B"/>
    <w:rsid w:val="00C27FF8"/>
    <w:rsid w:val="00C31421"/>
    <w:rsid w:val="00C36C5E"/>
    <w:rsid w:val="00C4014E"/>
    <w:rsid w:val="00C40587"/>
    <w:rsid w:val="00C4089C"/>
    <w:rsid w:val="00C453A1"/>
    <w:rsid w:val="00C4576D"/>
    <w:rsid w:val="00C52378"/>
    <w:rsid w:val="00C53E7A"/>
    <w:rsid w:val="00C57CEC"/>
    <w:rsid w:val="00C61CE8"/>
    <w:rsid w:val="00C64606"/>
    <w:rsid w:val="00C6709F"/>
    <w:rsid w:val="00C67332"/>
    <w:rsid w:val="00C70E12"/>
    <w:rsid w:val="00C71BF7"/>
    <w:rsid w:val="00C723F3"/>
    <w:rsid w:val="00C74F8B"/>
    <w:rsid w:val="00C75D7F"/>
    <w:rsid w:val="00C76ADE"/>
    <w:rsid w:val="00C77770"/>
    <w:rsid w:val="00C81039"/>
    <w:rsid w:val="00C84004"/>
    <w:rsid w:val="00C87045"/>
    <w:rsid w:val="00C921A5"/>
    <w:rsid w:val="00C9294E"/>
    <w:rsid w:val="00C93C44"/>
    <w:rsid w:val="00C95E29"/>
    <w:rsid w:val="00C97C9E"/>
    <w:rsid w:val="00CA22E1"/>
    <w:rsid w:val="00CA3ED9"/>
    <w:rsid w:val="00CA407A"/>
    <w:rsid w:val="00CA4DE3"/>
    <w:rsid w:val="00CA78B2"/>
    <w:rsid w:val="00CB2E87"/>
    <w:rsid w:val="00CB4BE9"/>
    <w:rsid w:val="00CC3D44"/>
    <w:rsid w:val="00CD1129"/>
    <w:rsid w:val="00CD18D7"/>
    <w:rsid w:val="00CD1C5F"/>
    <w:rsid w:val="00CD5471"/>
    <w:rsid w:val="00CD6941"/>
    <w:rsid w:val="00CE3B09"/>
    <w:rsid w:val="00CE44C0"/>
    <w:rsid w:val="00CE4CE0"/>
    <w:rsid w:val="00CE70D2"/>
    <w:rsid w:val="00CF5385"/>
    <w:rsid w:val="00CF62EF"/>
    <w:rsid w:val="00D01455"/>
    <w:rsid w:val="00D01D34"/>
    <w:rsid w:val="00D0532D"/>
    <w:rsid w:val="00D05A53"/>
    <w:rsid w:val="00D06F3A"/>
    <w:rsid w:val="00D13AB3"/>
    <w:rsid w:val="00D1627F"/>
    <w:rsid w:val="00D174DA"/>
    <w:rsid w:val="00D2097D"/>
    <w:rsid w:val="00D22863"/>
    <w:rsid w:val="00D2402E"/>
    <w:rsid w:val="00D26671"/>
    <w:rsid w:val="00D268F1"/>
    <w:rsid w:val="00D3282E"/>
    <w:rsid w:val="00D40E20"/>
    <w:rsid w:val="00D41772"/>
    <w:rsid w:val="00D43BB4"/>
    <w:rsid w:val="00D464BA"/>
    <w:rsid w:val="00D51E99"/>
    <w:rsid w:val="00D6140B"/>
    <w:rsid w:val="00D620CE"/>
    <w:rsid w:val="00D6365E"/>
    <w:rsid w:val="00D6435E"/>
    <w:rsid w:val="00D65BD2"/>
    <w:rsid w:val="00D6704B"/>
    <w:rsid w:val="00D713CA"/>
    <w:rsid w:val="00D72081"/>
    <w:rsid w:val="00D747B4"/>
    <w:rsid w:val="00D90344"/>
    <w:rsid w:val="00D90398"/>
    <w:rsid w:val="00D90AAA"/>
    <w:rsid w:val="00D93E88"/>
    <w:rsid w:val="00D956CB"/>
    <w:rsid w:val="00D95BF5"/>
    <w:rsid w:val="00D96567"/>
    <w:rsid w:val="00DA04DC"/>
    <w:rsid w:val="00DA4A1B"/>
    <w:rsid w:val="00DA567D"/>
    <w:rsid w:val="00DB334E"/>
    <w:rsid w:val="00DB4883"/>
    <w:rsid w:val="00DB6FC7"/>
    <w:rsid w:val="00DC2524"/>
    <w:rsid w:val="00DC2DC1"/>
    <w:rsid w:val="00DC3B2A"/>
    <w:rsid w:val="00DC557E"/>
    <w:rsid w:val="00DC62AA"/>
    <w:rsid w:val="00DC707F"/>
    <w:rsid w:val="00DD1816"/>
    <w:rsid w:val="00DD3BB0"/>
    <w:rsid w:val="00DD67EF"/>
    <w:rsid w:val="00DD6CFE"/>
    <w:rsid w:val="00DD7B12"/>
    <w:rsid w:val="00DE2003"/>
    <w:rsid w:val="00DE4971"/>
    <w:rsid w:val="00DE4989"/>
    <w:rsid w:val="00DE4D01"/>
    <w:rsid w:val="00DE6D9D"/>
    <w:rsid w:val="00DE7BDD"/>
    <w:rsid w:val="00DF09AC"/>
    <w:rsid w:val="00DF6FE4"/>
    <w:rsid w:val="00DF7B8B"/>
    <w:rsid w:val="00E00BC4"/>
    <w:rsid w:val="00E010AB"/>
    <w:rsid w:val="00E0265D"/>
    <w:rsid w:val="00E0435B"/>
    <w:rsid w:val="00E04983"/>
    <w:rsid w:val="00E13741"/>
    <w:rsid w:val="00E1448D"/>
    <w:rsid w:val="00E15033"/>
    <w:rsid w:val="00E22968"/>
    <w:rsid w:val="00E258A1"/>
    <w:rsid w:val="00E278E1"/>
    <w:rsid w:val="00E279DA"/>
    <w:rsid w:val="00E27CCA"/>
    <w:rsid w:val="00E33E9C"/>
    <w:rsid w:val="00E35554"/>
    <w:rsid w:val="00E35F3A"/>
    <w:rsid w:val="00E46B00"/>
    <w:rsid w:val="00E50322"/>
    <w:rsid w:val="00E51FDF"/>
    <w:rsid w:val="00E53488"/>
    <w:rsid w:val="00E563BA"/>
    <w:rsid w:val="00E57161"/>
    <w:rsid w:val="00E5718A"/>
    <w:rsid w:val="00E57B13"/>
    <w:rsid w:val="00E600EC"/>
    <w:rsid w:val="00E61762"/>
    <w:rsid w:val="00E6250D"/>
    <w:rsid w:val="00E63B4A"/>
    <w:rsid w:val="00E65DD6"/>
    <w:rsid w:val="00E67EE6"/>
    <w:rsid w:val="00E7006F"/>
    <w:rsid w:val="00E83BBE"/>
    <w:rsid w:val="00E84BC1"/>
    <w:rsid w:val="00E84FF9"/>
    <w:rsid w:val="00E86712"/>
    <w:rsid w:val="00E9100C"/>
    <w:rsid w:val="00E92291"/>
    <w:rsid w:val="00E96906"/>
    <w:rsid w:val="00EA02DE"/>
    <w:rsid w:val="00EA07A8"/>
    <w:rsid w:val="00EA2471"/>
    <w:rsid w:val="00EA384D"/>
    <w:rsid w:val="00EA3977"/>
    <w:rsid w:val="00EA411B"/>
    <w:rsid w:val="00EA7626"/>
    <w:rsid w:val="00EA77BE"/>
    <w:rsid w:val="00EB0245"/>
    <w:rsid w:val="00EB7C6C"/>
    <w:rsid w:val="00EC00FD"/>
    <w:rsid w:val="00EC2E28"/>
    <w:rsid w:val="00EC3E6E"/>
    <w:rsid w:val="00EC4C96"/>
    <w:rsid w:val="00EC5608"/>
    <w:rsid w:val="00EC7028"/>
    <w:rsid w:val="00EC7F3E"/>
    <w:rsid w:val="00ED06B2"/>
    <w:rsid w:val="00ED1AC8"/>
    <w:rsid w:val="00EE206C"/>
    <w:rsid w:val="00EE2543"/>
    <w:rsid w:val="00EE3C87"/>
    <w:rsid w:val="00EE6B8F"/>
    <w:rsid w:val="00EF0834"/>
    <w:rsid w:val="00EF098C"/>
    <w:rsid w:val="00EF3279"/>
    <w:rsid w:val="00EF543B"/>
    <w:rsid w:val="00EF766A"/>
    <w:rsid w:val="00F017A4"/>
    <w:rsid w:val="00F04F96"/>
    <w:rsid w:val="00F05D6B"/>
    <w:rsid w:val="00F07479"/>
    <w:rsid w:val="00F10DE3"/>
    <w:rsid w:val="00F12DB2"/>
    <w:rsid w:val="00F23E12"/>
    <w:rsid w:val="00F30B9B"/>
    <w:rsid w:val="00F3420A"/>
    <w:rsid w:val="00F3444B"/>
    <w:rsid w:val="00F34BB4"/>
    <w:rsid w:val="00F42945"/>
    <w:rsid w:val="00F44148"/>
    <w:rsid w:val="00F47408"/>
    <w:rsid w:val="00F50EA7"/>
    <w:rsid w:val="00F512A4"/>
    <w:rsid w:val="00F53D6A"/>
    <w:rsid w:val="00F54578"/>
    <w:rsid w:val="00F54CA7"/>
    <w:rsid w:val="00F57D71"/>
    <w:rsid w:val="00F63C31"/>
    <w:rsid w:val="00F719E3"/>
    <w:rsid w:val="00F72875"/>
    <w:rsid w:val="00F73CFE"/>
    <w:rsid w:val="00F747F3"/>
    <w:rsid w:val="00F81520"/>
    <w:rsid w:val="00F90E1A"/>
    <w:rsid w:val="00F91E5C"/>
    <w:rsid w:val="00F93618"/>
    <w:rsid w:val="00F940FD"/>
    <w:rsid w:val="00F97A81"/>
    <w:rsid w:val="00FA23D4"/>
    <w:rsid w:val="00FA330E"/>
    <w:rsid w:val="00FA5CCE"/>
    <w:rsid w:val="00FA5CD4"/>
    <w:rsid w:val="00FA7B99"/>
    <w:rsid w:val="00FB33E1"/>
    <w:rsid w:val="00FB496F"/>
    <w:rsid w:val="00FB5C21"/>
    <w:rsid w:val="00FC244F"/>
    <w:rsid w:val="00FC31E2"/>
    <w:rsid w:val="00FC3D60"/>
    <w:rsid w:val="00FC558B"/>
    <w:rsid w:val="00FD012C"/>
    <w:rsid w:val="00FD01E5"/>
    <w:rsid w:val="00FE0A84"/>
    <w:rsid w:val="00FE46D9"/>
    <w:rsid w:val="00FE696C"/>
    <w:rsid w:val="00FF0BA4"/>
    <w:rsid w:val="00FF5CD3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5E8465"/>
  <w15:docId w15:val="{4AB6B6FD-84E0-4A17-9B10-467CB22D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805"/>
    <w:rPr>
      <w:sz w:val="24"/>
      <w:szCs w:val="24"/>
    </w:rPr>
  </w:style>
  <w:style w:type="paragraph" w:styleId="Nagwek1">
    <w:name w:val="heading 1"/>
    <w:aliases w:val="Nagłówek 1 - ST,Title 1"/>
    <w:basedOn w:val="Normalny"/>
    <w:next w:val="Normalny"/>
    <w:autoRedefine/>
    <w:qFormat/>
    <w:pPr>
      <w:keepNext/>
      <w:numPr>
        <w:numId w:val="2"/>
      </w:numPr>
      <w:tabs>
        <w:tab w:val="clear" w:pos="720"/>
        <w:tab w:val="num" w:pos="561"/>
      </w:tabs>
      <w:spacing w:before="120"/>
      <w:ind w:left="1077" w:hanging="108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Nagłówek 2 - ST,Title 2"/>
    <w:basedOn w:val="Normalny"/>
    <w:next w:val="Normalny"/>
    <w:qFormat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aliases w:val="Podtytuł2"/>
    <w:basedOn w:val="Normalny"/>
    <w:next w:val="Normalny"/>
    <w:qFormat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aliases w:val="Nagłówek 6 Tabela,Nagłówek6 Tabela, Tabela"/>
    <w:basedOn w:val="Normalny"/>
    <w:next w:val="Normalny"/>
    <w:qFormat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1296"/>
      </w:tabs>
      <w:spacing w:before="240" w:after="60" w:line="264" w:lineRule="auto"/>
      <w:ind w:left="1296" w:right="28" w:hanging="1296"/>
      <w:jc w:val="both"/>
      <w:outlineLvl w:val="6"/>
    </w:pPr>
    <w:rPr>
      <w:rFonts w:ascii="Arial" w:hAnsi="Arial"/>
      <w:iCs/>
      <w:kern w:val="28"/>
      <w:sz w:val="22"/>
      <w:szCs w:val="20"/>
    </w:rPr>
  </w:style>
  <w:style w:type="paragraph" w:styleId="Nagwek8">
    <w:name w:val="heading 8"/>
    <w:basedOn w:val="Normalny"/>
    <w:next w:val="Normalny"/>
    <w:qFormat/>
    <w:pPr>
      <w:widowControl w:val="0"/>
      <w:tabs>
        <w:tab w:val="num" w:pos="1440"/>
      </w:tabs>
      <w:spacing w:before="240" w:after="60" w:line="264" w:lineRule="auto"/>
      <w:ind w:left="1440" w:right="28" w:hanging="1440"/>
      <w:jc w:val="both"/>
      <w:outlineLvl w:val="7"/>
    </w:pPr>
    <w:rPr>
      <w:rFonts w:ascii="Arial" w:hAnsi="Arial"/>
      <w:i/>
      <w:kern w:val="28"/>
      <w:sz w:val="22"/>
      <w:szCs w:val="20"/>
    </w:rPr>
  </w:style>
  <w:style w:type="paragraph" w:styleId="Nagwek9">
    <w:name w:val="heading 9"/>
    <w:basedOn w:val="Normalny"/>
    <w:next w:val="Normalny"/>
    <w:qFormat/>
    <w:pPr>
      <w:widowControl w:val="0"/>
      <w:tabs>
        <w:tab w:val="num" w:pos="1584"/>
      </w:tabs>
      <w:spacing w:before="240" w:after="60" w:line="264" w:lineRule="auto"/>
      <w:ind w:left="1584" w:right="28" w:hanging="1584"/>
      <w:jc w:val="both"/>
      <w:outlineLvl w:val="8"/>
    </w:pPr>
    <w:rPr>
      <w:rFonts w:ascii="Arial" w:hAnsi="Arial" w:cs="Arial"/>
      <w:iCs/>
      <w:kern w:val="2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aliases w:val="stand"/>
    <w:basedOn w:val="Normalny"/>
    <w:uiPriority w:val="99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Spistreci1">
    <w:name w:val="toc 1"/>
    <w:aliases w:val="Spis treści projekt"/>
    <w:basedOn w:val="Normalny"/>
    <w:next w:val="Normalny"/>
    <w:autoRedefine/>
    <w:semiHidden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semiHidden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semiHidden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semiHidden/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semiHidden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BodyText21">
    <w:name w:val="Body Text 21"/>
    <w:basedOn w:val="Normalny"/>
    <w:pPr>
      <w:widowControl w:val="0"/>
      <w:suppressLineNumbers/>
      <w:suppressAutoHyphens/>
      <w:spacing w:before="120"/>
    </w:pPr>
    <w:rPr>
      <w:szCs w:val="20"/>
    </w:rPr>
  </w:style>
  <w:style w:type="paragraph" w:customStyle="1" w:styleId="Tabela">
    <w:name w:val="Tabela"/>
    <w:basedOn w:val="Normalny"/>
    <w:pPr>
      <w:widowControl w:val="0"/>
      <w:spacing w:before="20" w:after="20" w:line="264" w:lineRule="auto"/>
      <w:ind w:left="3"/>
      <w:jc w:val="both"/>
    </w:pPr>
    <w:rPr>
      <w:rFonts w:ascii="Arial" w:hAnsi="Arial"/>
      <w:iCs/>
      <w:sz w:val="22"/>
      <w:szCs w:val="20"/>
    </w:rPr>
  </w:style>
  <w:style w:type="character" w:customStyle="1" w:styleId="VeldVet2">
    <w:name w:val="VeldVet2"/>
    <w:rPr>
      <w:rFonts w:ascii="Arial" w:hAnsi="Arial"/>
      <w:noProof w:val="0"/>
      <w:sz w:val="24"/>
      <w:lang w:val="pl-PL"/>
    </w:rPr>
  </w:style>
  <w:style w:type="paragraph" w:customStyle="1" w:styleId="MainText">
    <w:name w:val="MainText"/>
    <w:basedOn w:val="Normalny"/>
    <w:pPr>
      <w:widowControl w:val="0"/>
      <w:jc w:val="both"/>
    </w:pPr>
    <w:rPr>
      <w:rFonts w:ascii="Arial" w:hAnsi="Arial"/>
      <w:sz w:val="23"/>
      <w:szCs w:val="20"/>
      <w:lang w:val="en-GB"/>
    </w:rPr>
  </w:style>
  <w:style w:type="paragraph" w:customStyle="1" w:styleId="Numeracja">
    <w:name w:val="Numeracja"/>
    <w:basedOn w:val="Normalny"/>
    <w:pPr>
      <w:numPr>
        <w:ilvl w:val="1"/>
        <w:numId w:val="1"/>
      </w:numPr>
      <w:spacing w:after="120"/>
      <w:jc w:val="both"/>
    </w:pPr>
    <w:rPr>
      <w:rFonts w:ascii="Arial" w:hAnsi="Arial"/>
      <w:sz w:val="22"/>
    </w:rPr>
  </w:style>
  <w:style w:type="paragraph" w:customStyle="1" w:styleId="Base">
    <w:name w:val="Base"/>
    <w:basedOn w:val="Normalny"/>
    <w:pPr>
      <w:overflowPunct w:val="0"/>
      <w:autoSpaceDE w:val="0"/>
      <w:autoSpaceDN w:val="0"/>
      <w:adjustRightInd w:val="0"/>
      <w:spacing w:beforeAutospacing="1"/>
      <w:jc w:val="both"/>
      <w:textAlignment w:val="baseline"/>
    </w:pPr>
    <w:rPr>
      <w:rFonts w:ascii="Arial" w:hAnsi="Arial"/>
      <w:color w:val="000000"/>
      <w:sz w:val="22"/>
      <w:lang w:val="en-GB" w:eastAsia="en-US"/>
    </w:rPr>
  </w:style>
  <w:style w:type="paragraph" w:styleId="Wcicienormalne">
    <w:name w:val="Normal Indent"/>
    <w:basedOn w:val="Normalny"/>
    <w:semiHidden/>
    <w:pPr>
      <w:spacing w:after="120"/>
      <w:ind w:firstLine="708"/>
      <w:jc w:val="both"/>
    </w:p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qFormat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styleId="Pogrubienie">
    <w:name w:val="Strong"/>
    <w:uiPriority w:val="22"/>
    <w:qFormat/>
    <w:rPr>
      <w:b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pPr>
      <w:spacing w:before="100" w:beforeAutospacing="1" w:after="100" w:afterAutospacing="1"/>
    </w:p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Bullet">
    <w:name w:val="Bullet"/>
    <w:basedOn w:val="Normalny"/>
    <w:pPr>
      <w:jc w:val="both"/>
    </w:pPr>
    <w:rPr>
      <w:rFonts w:ascii="Arial" w:hAnsi="Arial"/>
      <w:sz w:val="22"/>
    </w:r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linola1">
    <w:name w:val="linola1"/>
    <w:rPr>
      <w:rFonts w:ascii="Arial" w:hAnsi="Arial" w:cs="Arial" w:hint="default"/>
      <w:b/>
      <w:bCs/>
      <w:color w:val="636563"/>
    </w:rPr>
  </w:style>
  <w:style w:type="character" w:customStyle="1" w:styleId="StopkaZnak">
    <w:name w:val="Stopka Znak"/>
    <w:aliases w:val="stand Znak"/>
    <w:uiPriority w:val="99"/>
    <w:rPr>
      <w:noProof w:val="0"/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7">
    <w:name w:val="Font Style17"/>
    <w:rPr>
      <w:rFonts w:ascii="Arial Unicode MS" w:eastAsia="Times New Roman" w:cs="Arial Unicode MS"/>
      <w:b/>
      <w:bCs/>
      <w:sz w:val="18"/>
      <w:szCs w:val="18"/>
    </w:rPr>
  </w:style>
  <w:style w:type="character" w:customStyle="1" w:styleId="FontStyle16">
    <w:name w:val="Font Style16"/>
    <w:rPr>
      <w:rFonts w:ascii="Arial Unicode MS" w:eastAsia="Times New Roman" w:cs="Arial Unicode MS"/>
      <w:sz w:val="18"/>
      <w:szCs w:val="18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</w:pPr>
    <w:rPr>
      <w:rFonts w:ascii="Arial Unicode MS" w:cs="Arial Unicode MS"/>
      <w:lang w:eastAsia="ko-KR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</w:pPr>
    <w:rPr>
      <w:rFonts w:ascii="Arial Unicode MS" w:cs="Arial Unicode MS"/>
      <w:lang w:eastAsia="ko-KR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</w:pPr>
    <w:rPr>
      <w:rFonts w:ascii="Arial Unicode MS" w:cs="Arial Unicode MS"/>
      <w:lang w:eastAsia="ko-KR"/>
    </w:rPr>
  </w:style>
  <w:style w:type="paragraph" w:customStyle="1" w:styleId="Znak">
    <w:name w:val="Znak"/>
    <w:basedOn w:val="Normalny"/>
  </w:style>
  <w:style w:type="paragraph" w:styleId="Poprawka">
    <w:name w:val="Revision"/>
    <w:hidden/>
    <w:semiHidden/>
    <w:rPr>
      <w:sz w:val="24"/>
      <w:szCs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Podpis1">
    <w:name w:val="Podpis1"/>
    <w:basedOn w:val="Domylnaczcionkaakapitu"/>
  </w:style>
  <w:style w:type="character" w:customStyle="1" w:styleId="apple-converted-space">
    <w:name w:val="apple-converted-space"/>
    <w:basedOn w:val="Domylnaczcionkaakapitu"/>
  </w:style>
  <w:style w:type="paragraph" w:customStyle="1" w:styleId="EKOID">
    <w:name w:val="EKOID"/>
    <w:basedOn w:val="Legenda"/>
    <w:pPr>
      <w:tabs>
        <w:tab w:val="right" w:leader="dot" w:pos="9180"/>
      </w:tabs>
      <w:spacing w:before="60" w:after="60"/>
      <w:ind w:firstLine="539"/>
      <w:jc w:val="both"/>
    </w:pPr>
    <w:rPr>
      <w:rFonts w:ascii="Arial" w:hAnsi="Arial" w:cs="Arial"/>
      <w:b w:val="0"/>
      <w:sz w:val="22"/>
      <w:szCs w:val="22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E279DA"/>
    <w:rPr>
      <w:rFonts w:ascii="Arial" w:hAnsi="Arial" w:cs="Arial"/>
      <w:b/>
      <w:bCs/>
      <w:i/>
      <w:iCs/>
      <w:sz w:val="24"/>
      <w:szCs w:val="24"/>
      <w:lang w:val="pl-PL" w:eastAsia="pl-PL"/>
    </w:rPr>
  </w:style>
  <w:style w:type="paragraph" w:styleId="Akapitzlist">
    <w:name w:val="List Paragraph"/>
    <w:aliases w:val="Preambuła,L1,Numerowanie,Wypunktowanie,BulletC,Wyliczanie,Obiekt,normalny tekst,Akapit z listą31,Bullets,List Paragraph1,T_SZ_List Paragraph"/>
    <w:basedOn w:val="Normalny"/>
    <w:link w:val="AkapitzlistZnak"/>
    <w:qFormat/>
    <w:rsid w:val="00E279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-SIWZRozdzia">
    <w:name w:val="A - SIWZ_Rozdział"/>
    <w:basedOn w:val="Normalny"/>
    <w:rsid w:val="006C1F09"/>
    <w:pPr>
      <w:keepNext/>
      <w:numPr>
        <w:numId w:val="3"/>
      </w:numPr>
      <w:spacing w:before="360"/>
    </w:pPr>
    <w:rPr>
      <w:rFonts w:ascii="Century Gothic" w:hAnsi="Century Gothic"/>
      <w:b/>
      <w:sz w:val="20"/>
    </w:rPr>
  </w:style>
  <w:style w:type="paragraph" w:customStyle="1" w:styleId="A-SIWZustpnum">
    <w:name w:val="A - SIWZ_ustęp num"/>
    <w:basedOn w:val="Normalny"/>
    <w:rsid w:val="006C1F09"/>
    <w:pPr>
      <w:numPr>
        <w:ilvl w:val="1"/>
        <w:numId w:val="3"/>
      </w:numPr>
      <w:spacing w:before="120"/>
    </w:pPr>
    <w:rPr>
      <w:rFonts w:ascii="Century Gothic" w:hAnsi="Century Gothic"/>
      <w:sz w:val="20"/>
    </w:rPr>
  </w:style>
  <w:style w:type="paragraph" w:customStyle="1" w:styleId="A-SIWZpodpunkt">
    <w:name w:val="A - SIWZ_podpunkt"/>
    <w:basedOn w:val="Normalny"/>
    <w:rsid w:val="006C1F09"/>
    <w:pPr>
      <w:numPr>
        <w:ilvl w:val="2"/>
        <w:numId w:val="3"/>
      </w:numPr>
      <w:spacing w:before="60"/>
    </w:pPr>
    <w:rPr>
      <w:rFonts w:ascii="Century Gothic" w:hAnsi="Century Gothic"/>
      <w:sz w:val="20"/>
    </w:rPr>
  </w:style>
  <w:style w:type="paragraph" w:customStyle="1" w:styleId="A-SIWZpodpunktwyliczanka">
    <w:name w:val="A - SIWZ_podpunkt_wyliczanka"/>
    <w:basedOn w:val="A-SIWZpodpunkt"/>
    <w:qFormat/>
    <w:rsid w:val="006C1F09"/>
    <w:pPr>
      <w:numPr>
        <w:ilvl w:val="3"/>
      </w:numPr>
      <w:spacing w:before="0"/>
    </w:pPr>
  </w:style>
  <w:style w:type="numbering" w:customStyle="1" w:styleId="Lista41">
    <w:name w:val="Lista 41"/>
    <w:basedOn w:val="Bezlisty"/>
    <w:rsid w:val="000461A5"/>
    <w:pPr>
      <w:numPr>
        <w:numId w:val="8"/>
      </w:numPr>
    </w:pPr>
  </w:style>
  <w:style w:type="numbering" w:customStyle="1" w:styleId="Lista51">
    <w:name w:val="Lista 51"/>
    <w:basedOn w:val="Bezlisty"/>
    <w:rsid w:val="000461A5"/>
    <w:pPr>
      <w:numPr>
        <w:numId w:val="4"/>
      </w:numPr>
    </w:pPr>
  </w:style>
  <w:style w:type="numbering" w:customStyle="1" w:styleId="List6">
    <w:name w:val="List 6"/>
    <w:basedOn w:val="Bezlisty"/>
    <w:rsid w:val="000461A5"/>
    <w:pPr>
      <w:numPr>
        <w:numId w:val="5"/>
      </w:numPr>
    </w:pPr>
  </w:style>
  <w:style w:type="numbering" w:customStyle="1" w:styleId="List7">
    <w:name w:val="List 7"/>
    <w:basedOn w:val="Bezlisty"/>
    <w:rsid w:val="000461A5"/>
    <w:pPr>
      <w:numPr>
        <w:numId w:val="6"/>
      </w:numPr>
    </w:pPr>
  </w:style>
  <w:style w:type="numbering" w:customStyle="1" w:styleId="List27">
    <w:name w:val="List 27"/>
    <w:basedOn w:val="Bezlisty"/>
    <w:rsid w:val="00AD1EB8"/>
    <w:pPr>
      <w:numPr>
        <w:numId w:val="7"/>
      </w:numPr>
    </w:pPr>
  </w:style>
  <w:style w:type="numbering" w:customStyle="1" w:styleId="List28">
    <w:name w:val="List 28"/>
    <w:basedOn w:val="Bezlisty"/>
    <w:rsid w:val="00AD1EB8"/>
    <w:pPr>
      <w:numPr>
        <w:numId w:val="11"/>
      </w:numPr>
    </w:pPr>
  </w:style>
  <w:style w:type="numbering" w:customStyle="1" w:styleId="List29">
    <w:name w:val="List 29"/>
    <w:basedOn w:val="Bezlisty"/>
    <w:rsid w:val="00AD1EB8"/>
    <w:pPr>
      <w:numPr>
        <w:numId w:val="9"/>
      </w:numPr>
    </w:pPr>
  </w:style>
  <w:style w:type="numbering" w:customStyle="1" w:styleId="List30">
    <w:name w:val="List 30"/>
    <w:basedOn w:val="Bezlisty"/>
    <w:rsid w:val="00AD1EB8"/>
    <w:pPr>
      <w:numPr>
        <w:numId w:val="1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04DC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9504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1AC8"/>
    <w:pPr>
      <w:autoSpaceDE w:val="0"/>
      <w:autoSpaceDN w:val="0"/>
      <w:adjustRightInd w:val="0"/>
    </w:pPr>
    <w:rPr>
      <w:rFonts w:ascii="Microsoft Sans Serif" w:eastAsiaTheme="minorHAnsi" w:hAnsi="Microsoft Sans Serif" w:cs="Microsoft Sans Serif"/>
      <w:color w:val="000000"/>
      <w:sz w:val="24"/>
      <w:szCs w:val="24"/>
      <w:lang w:val="en-GB" w:eastAsia="en-US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semiHidden/>
    <w:rsid w:val="00F017A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17A4"/>
  </w:style>
  <w:style w:type="table" w:customStyle="1" w:styleId="Tabela-Siatka1">
    <w:name w:val="Tabela - Siatka1"/>
    <w:basedOn w:val="Standardowy"/>
    <w:next w:val="Tabela-Siatka"/>
    <w:uiPriority w:val="59"/>
    <w:rsid w:val="00A812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8196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625D"/>
    <w:rPr>
      <w:color w:val="605E5C"/>
      <w:shd w:val="clear" w:color="auto" w:fill="E1DFDD"/>
    </w:rPr>
  </w:style>
  <w:style w:type="character" w:customStyle="1" w:styleId="Teksttreci4Exact">
    <w:name w:val="Tekst treści (4) Exact"/>
    <w:basedOn w:val="Domylnaczcionkaakapitu"/>
    <w:link w:val="Teksttreci4"/>
    <w:rsid w:val="0086625D"/>
    <w:rPr>
      <w:rFonts w:ascii="AngsanaUPC" w:eastAsia="AngsanaUPC" w:hAnsi="AngsanaUPC" w:cs="AngsanaUPC"/>
      <w:sz w:val="27"/>
      <w:szCs w:val="2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6625D"/>
    <w:rPr>
      <w:rFonts w:ascii="Microsoft Sans Serif" w:eastAsia="Microsoft Sans Serif" w:hAnsi="Microsoft Sans Serif" w:cs="Microsoft Sans Serif"/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86625D"/>
    <w:rPr>
      <w:rFonts w:ascii="Microsoft Sans Serif" w:eastAsia="Microsoft Sans Serif" w:hAnsi="Microsoft Sans Serif" w:cs="Microsoft Sans Serif"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86625D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Nagwek12">
    <w:name w:val="Nagłówek #1 (2)_"/>
    <w:basedOn w:val="Domylnaczcionkaakapitu"/>
    <w:link w:val="Nagwek120"/>
    <w:rsid w:val="0086625D"/>
    <w:rPr>
      <w:rFonts w:ascii="Microsoft Sans Serif" w:eastAsia="Microsoft Sans Serif" w:hAnsi="Microsoft Sans Serif" w:cs="Microsoft Sans Serif"/>
      <w:sz w:val="22"/>
      <w:szCs w:val="2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86625D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Teksttreci4">
    <w:name w:val="Tekst treści (4)"/>
    <w:basedOn w:val="Normalny"/>
    <w:link w:val="Teksttreci4Exact"/>
    <w:rsid w:val="0086625D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UPC"/>
      <w:sz w:val="27"/>
      <w:szCs w:val="27"/>
    </w:rPr>
  </w:style>
  <w:style w:type="paragraph" w:customStyle="1" w:styleId="Teksttreci20">
    <w:name w:val="Tekst treści (2)"/>
    <w:basedOn w:val="Normalny"/>
    <w:link w:val="Teksttreci2"/>
    <w:rsid w:val="0086625D"/>
    <w:pPr>
      <w:widowControl w:val="0"/>
      <w:shd w:val="clear" w:color="auto" w:fill="FFFFFF"/>
      <w:spacing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86625D"/>
    <w:pPr>
      <w:widowControl w:val="0"/>
      <w:shd w:val="clear" w:color="auto" w:fill="FFFFFF"/>
      <w:spacing w:before="360" w:after="360" w:line="0" w:lineRule="atLeast"/>
      <w:ind w:hanging="340"/>
      <w:jc w:val="center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Nagwek120">
    <w:name w:val="Nagłówek #1 (2)"/>
    <w:basedOn w:val="Normalny"/>
    <w:link w:val="Nagwek12"/>
    <w:rsid w:val="0086625D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86625D"/>
    <w:pPr>
      <w:widowControl w:val="0"/>
      <w:shd w:val="clear" w:color="auto" w:fill="FFFFFF"/>
      <w:spacing w:before="240" w:after="60" w:line="0" w:lineRule="atLeas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6625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625D"/>
    <w:rPr>
      <w:rFonts w:ascii="Calibri" w:eastAsia="Calibri" w:hAnsi="Calibri"/>
      <w:lang w:eastAsia="en-US"/>
    </w:rPr>
  </w:style>
  <w:style w:type="paragraph" w:styleId="Bezodstpw">
    <w:name w:val="No Spacing"/>
    <w:qFormat/>
    <w:rsid w:val="0086625D"/>
    <w:rPr>
      <w:rFonts w:eastAsia="Calibri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86625D"/>
    <w:rPr>
      <w:rFonts w:ascii="Arial" w:eastAsia="Calibri" w:hAnsi="Arial" w:cs="Consolas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625D"/>
    <w:rPr>
      <w:rFonts w:ascii="Arial" w:eastAsia="Calibri" w:hAnsi="Arial" w:cs="Consolas"/>
      <w:szCs w:val="21"/>
      <w:lang w:eastAsia="en-US"/>
    </w:r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"/>
    <w:link w:val="Akapitzlist"/>
    <w:locked/>
    <w:rsid w:val="00965D94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753C9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uiPriority w:val="99"/>
    <w:rsid w:val="004B5706"/>
    <w:rPr>
      <w:rFonts w:ascii="Tahoma" w:hAnsi="Tahoma" w:cs="Tahoma"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46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262B-1D89-45E8-BA6B-B8425A32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577</Words>
  <Characters>4794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ZABRZE</vt:lpstr>
    </vt:vector>
  </TitlesOfParts>
  <Company>ZPWiK Sp. z o.o.</Company>
  <LinksUpToDate>false</LinksUpToDate>
  <CharactersWithSpaces>5361</CharactersWithSpaces>
  <SharedDoc>false</SharedDoc>
  <HLinks>
    <vt:vector size="18" baseType="variant">
      <vt:variant>
        <vt:i4>7340093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https://sip.legalis.pl/document-view.seam?documentId=mfrxilrtg4ytcmruhazde</vt:lpwstr>
      </vt:variant>
      <vt:variant>
        <vt:lpwstr/>
      </vt:variant>
      <vt:variant>
        <vt:i4>1376297</vt:i4>
      </vt:variant>
      <vt:variant>
        <vt:i4>3</vt:i4>
      </vt:variant>
      <vt:variant>
        <vt:i4>0</vt:i4>
      </vt:variant>
      <vt:variant>
        <vt:i4>5</vt:i4>
      </vt:variant>
      <vt:variant>
        <vt:lpwstr>mailto:jkolodziejczyk@kolejeslaskie.com</vt:lpwstr>
      </vt:variant>
      <vt:variant>
        <vt:lpwstr/>
      </vt:variant>
      <vt:variant>
        <vt:i4>1245243</vt:i4>
      </vt:variant>
      <vt:variant>
        <vt:i4>0</vt:i4>
      </vt:variant>
      <vt:variant>
        <vt:i4>0</vt:i4>
      </vt:variant>
      <vt:variant>
        <vt:i4>5</vt:i4>
      </vt:variant>
      <vt:variant>
        <vt:lpwstr>mailto:lhajda@kolejeslaskie.com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ZABRZE</dc:title>
  <dc:creator>Jakub Kołodziejczyk</dc:creator>
  <cp:lastModifiedBy>Aneta Szczepan</cp:lastModifiedBy>
  <cp:revision>2</cp:revision>
  <cp:lastPrinted>2021-05-10T12:25:00Z</cp:lastPrinted>
  <dcterms:created xsi:type="dcterms:W3CDTF">2021-05-17T10:30:00Z</dcterms:created>
  <dcterms:modified xsi:type="dcterms:W3CDTF">2021-05-17T10:30:00Z</dcterms:modified>
</cp:coreProperties>
</file>